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FF" w:rsidRDefault="00F875FF" w:rsidP="004226B6">
      <w:pPr>
        <w:ind w:firstLine="284"/>
        <w:jc w:val="right"/>
        <w:rPr>
          <w:sz w:val="22"/>
          <w:szCs w:val="22"/>
        </w:rPr>
      </w:pPr>
    </w:p>
    <w:p w:rsidR="00F875FF" w:rsidRDefault="00F875FF" w:rsidP="004226B6">
      <w:pPr>
        <w:pStyle w:val="ConsPlusNormal"/>
        <w:ind w:firstLine="284"/>
        <w:jc w:val="center"/>
        <w:rPr>
          <w:rFonts w:ascii="Times New Roman" w:hAnsi="Times New Roman" w:cs="Times New Roman"/>
          <w:b/>
          <w:bCs/>
          <w:sz w:val="22"/>
          <w:szCs w:val="22"/>
        </w:rPr>
      </w:pPr>
      <w:r>
        <w:rPr>
          <w:rFonts w:ascii="Times New Roman" w:hAnsi="Times New Roman" w:cs="Times New Roman"/>
          <w:b/>
          <w:bCs/>
          <w:sz w:val="22"/>
          <w:szCs w:val="22"/>
        </w:rPr>
        <w:t>Договор № _____</w:t>
      </w:r>
    </w:p>
    <w:p w:rsidR="00F875FF" w:rsidRDefault="00F875FF" w:rsidP="004226B6">
      <w:pPr>
        <w:pStyle w:val="ConsPlusNormal"/>
        <w:ind w:firstLine="284"/>
        <w:jc w:val="center"/>
        <w:rPr>
          <w:rFonts w:ascii="Times New Roman" w:hAnsi="Times New Roman" w:cs="Times New Roman"/>
          <w:sz w:val="22"/>
          <w:szCs w:val="22"/>
        </w:rPr>
      </w:pPr>
      <w:proofErr w:type="gramStart"/>
      <w:r>
        <w:rPr>
          <w:rFonts w:ascii="Times New Roman" w:hAnsi="Times New Roman" w:cs="Times New Roman"/>
          <w:b/>
          <w:bCs/>
          <w:sz w:val="22"/>
          <w:szCs w:val="22"/>
        </w:rPr>
        <w:t>об</w:t>
      </w:r>
      <w:proofErr w:type="gramEnd"/>
      <w:r>
        <w:rPr>
          <w:rFonts w:ascii="Times New Roman" w:hAnsi="Times New Roman" w:cs="Times New Roman"/>
          <w:b/>
          <w:bCs/>
          <w:sz w:val="22"/>
          <w:szCs w:val="22"/>
        </w:rPr>
        <w:t xml:space="preserve"> оказании платных медицинских услуг</w:t>
      </w:r>
    </w:p>
    <w:p w:rsidR="00F875FF" w:rsidRDefault="00F875FF" w:rsidP="004226B6">
      <w:pPr>
        <w:pStyle w:val="ConsPlusNormal"/>
        <w:ind w:firstLine="284"/>
        <w:jc w:val="both"/>
        <w:rPr>
          <w:rFonts w:ascii="Times New Roman" w:hAnsi="Times New Roman" w:cs="Times New Roman"/>
          <w:sz w:val="22"/>
          <w:szCs w:val="22"/>
        </w:rPr>
      </w:pPr>
    </w:p>
    <w:p w:rsidR="00F875FF" w:rsidRDefault="00F875FF" w:rsidP="004226B6">
      <w:pPr>
        <w:pStyle w:val="ConsPlusNonformat"/>
        <w:ind w:firstLine="284"/>
        <w:jc w:val="center"/>
        <w:rPr>
          <w:rFonts w:ascii="Times New Roman" w:hAnsi="Times New Roman" w:cs="Times New Roman"/>
          <w:sz w:val="22"/>
          <w:szCs w:val="22"/>
        </w:rPr>
      </w:pPr>
      <w:r>
        <w:rPr>
          <w:rFonts w:ascii="Times New Roman" w:hAnsi="Times New Roman" w:cs="Times New Roman"/>
          <w:sz w:val="22"/>
          <w:szCs w:val="22"/>
        </w:rPr>
        <w:t xml:space="preserve">г. </w:t>
      </w:r>
      <w:r w:rsidR="001F6140">
        <w:rPr>
          <w:rFonts w:ascii="Times New Roman" w:hAnsi="Times New Roman" w:cs="Times New Roman"/>
          <w:sz w:val="22"/>
          <w:szCs w:val="22"/>
        </w:rPr>
        <w:t xml:space="preserve">Кисловодск                              </w:t>
      </w:r>
      <w:r w:rsidR="00585EB3">
        <w:rPr>
          <w:rFonts w:ascii="Times New Roman" w:hAnsi="Times New Roman" w:cs="Times New Roman"/>
          <w:sz w:val="22"/>
          <w:szCs w:val="22"/>
        </w:rPr>
        <w:t xml:space="preserve">                     </w:t>
      </w:r>
      <w:r w:rsidR="001F6140">
        <w:rPr>
          <w:rFonts w:ascii="Times New Roman" w:hAnsi="Times New Roman" w:cs="Times New Roman"/>
          <w:sz w:val="22"/>
          <w:szCs w:val="22"/>
        </w:rPr>
        <w:t xml:space="preserve">                                       </w:t>
      </w:r>
      <w:r>
        <w:rPr>
          <w:rFonts w:ascii="Times New Roman" w:hAnsi="Times New Roman" w:cs="Times New Roman"/>
          <w:sz w:val="22"/>
          <w:szCs w:val="22"/>
        </w:rPr>
        <w:t xml:space="preserve"> "___"___________ </w:t>
      </w:r>
      <w:r w:rsidR="001F6140">
        <w:rPr>
          <w:rFonts w:ascii="Times New Roman" w:hAnsi="Times New Roman" w:cs="Times New Roman"/>
          <w:sz w:val="22"/>
          <w:szCs w:val="22"/>
        </w:rPr>
        <w:t>201</w:t>
      </w:r>
      <w:r>
        <w:rPr>
          <w:rFonts w:ascii="Times New Roman" w:hAnsi="Times New Roman" w:cs="Times New Roman"/>
          <w:sz w:val="22"/>
          <w:szCs w:val="22"/>
        </w:rPr>
        <w:t>_ г.</w:t>
      </w:r>
    </w:p>
    <w:p w:rsidR="00F875FF" w:rsidRDefault="00F875FF" w:rsidP="004226B6">
      <w:pPr>
        <w:pStyle w:val="ConsPlusNonformat"/>
        <w:ind w:firstLine="284"/>
        <w:jc w:val="both"/>
        <w:rPr>
          <w:rFonts w:ascii="Times New Roman" w:hAnsi="Times New Roman" w:cs="Times New Roman"/>
          <w:sz w:val="22"/>
          <w:szCs w:val="22"/>
        </w:rPr>
      </w:pPr>
    </w:p>
    <w:p w:rsidR="00585EB3" w:rsidRDefault="00F875FF" w:rsidP="004226B6">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001F6140">
        <w:rPr>
          <w:rFonts w:ascii="Times New Roman" w:hAnsi="Times New Roman" w:cs="Times New Roman"/>
          <w:sz w:val="22"/>
          <w:szCs w:val="22"/>
        </w:rPr>
        <w:t>Мы, _</w:t>
      </w:r>
      <w:r>
        <w:rPr>
          <w:rFonts w:ascii="Times New Roman" w:hAnsi="Times New Roman" w:cs="Times New Roman"/>
          <w:sz w:val="22"/>
          <w:szCs w:val="22"/>
        </w:rPr>
        <w:t>_____________</w:t>
      </w:r>
      <w:r w:rsidR="001F6140">
        <w:rPr>
          <w:rFonts w:ascii="Times New Roman" w:hAnsi="Times New Roman" w:cs="Times New Roman"/>
          <w:sz w:val="22"/>
          <w:szCs w:val="22"/>
        </w:rPr>
        <w:t>_________</w:t>
      </w:r>
      <w:r w:rsidR="00585EB3">
        <w:rPr>
          <w:rFonts w:ascii="Times New Roman" w:hAnsi="Times New Roman" w:cs="Times New Roman"/>
          <w:sz w:val="22"/>
          <w:szCs w:val="22"/>
        </w:rPr>
        <w:t>___________</w:t>
      </w:r>
      <w:r>
        <w:rPr>
          <w:rFonts w:ascii="Times New Roman" w:hAnsi="Times New Roman" w:cs="Times New Roman"/>
          <w:sz w:val="22"/>
          <w:szCs w:val="22"/>
        </w:rPr>
        <w:t xml:space="preserve">_, </w:t>
      </w:r>
      <w:r w:rsidR="00585EB3">
        <w:rPr>
          <w:rFonts w:ascii="Times New Roman" w:hAnsi="Times New Roman" w:cs="Times New Roman"/>
          <w:sz w:val="22"/>
          <w:szCs w:val="22"/>
        </w:rPr>
        <w:t>в лице ________________</w:t>
      </w:r>
      <w:r>
        <w:rPr>
          <w:rFonts w:ascii="Times New Roman" w:hAnsi="Times New Roman" w:cs="Times New Roman"/>
          <w:sz w:val="22"/>
          <w:szCs w:val="22"/>
        </w:rPr>
        <w:t>именуемый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w:t>
      </w:r>
      <w:r w:rsidR="00585EB3">
        <w:rPr>
          <w:rFonts w:ascii="Times New Roman" w:hAnsi="Times New Roman" w:cs="Times New Roman"/>
          <w:sz w:val="22"/>
          <w:szCs w:val="22"/>
        </w:rPr>
        <w:t>действующий</w:t>
      </w:r>
      <w:r>
        <w:rPr>
          <w:rFonts w:ascii="Times New Roman" w:hAnsi="Times New Roman" w:cs="Times New Roman"/>
          <w:sz w:val="22"/>
          <w:szCs w:val="22"/>
        </w:rPr>
        <w:t xml:space="preserve"> </w:t>
      </w:r>
    </w:p>
    <w:p w:rsidR="00585EB3" w:rsidRPr="00585EB3" w:rsidRDefault="00585EB3" w:rsidP="004226B6">
      <w:pPr>
        <w:pStyle w:val="ConsPlusNonformat"/>
        <w:ind w:firstLine="284"/>
        <w:jc w:val="both"/>
        <w:rPr>
          <w:rFonts w:ascii="Times New Roman" w:hAnsi="Times New Roman" w:cs="Times New Roman"/>
          <w:sz w:val="16"/>
          <w:szCs w:val="16"/>
        </w:rPr>
      </w:pPr>
      <w:r w:rsidRPr="00585EB3">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Pr>
          <w:rFonts w:ascii="Times New Roman" w:hAnsi="Times New Roman" w:cs="Times New Roman"/>
          <w:sz w:val="16"/>
          <w:szCs w:val="16"/>
        </w:rPr>
        <w:t>н</w:t>
      </w:r>
      <w:r w:rsidRPr="00585EB3">
        <w:rPr>
          <w:rFonts w:ascii="Times New Roman" w:hAnsi="Times New Roman" w:cs="Times New Roman"/>
          <w:sz w:val="16"/>
          <w:szCs w:val="16"/>
        </w:rPr>
        <w:t>аименование</w:t>
      </w:r>
      <w:proofErr w:type="gramEnd"/>
      <w:r w:rsidRPr="00585EB3">
        <w:rPr>
          <w:rFonts w:ascii="Times New Roman" w:hAnsi="Times New Roman" w:cs="Times New Roman"/>
          <w:sz w:val="16"/>
          <w:szCs w:val="16"/>
        </w:rPr>
        <w:t xml:space="preserve"> организации)</w:t>
      </w:r>
      <w:r>
        <w:rPr>
          <w:rFonts w:ascii="Times New Roman" w:hAnsi="Times New Roman" w:cs="Times New Roman"/>
          <w:sz w:val="16"/>
          <w:szCs w:val="16"/>
        </w:rPr>
        <w:t xml:space="preserve">                                                (должность Ф,И,О.)</w:t>
      </w:r>
    </w:p>
    <w:p w:rsidR="00F875FF" w:rsidRDefault="00585EB3" w:rsidP="004226B6">
      <w:pPr>
        <w:pStyle w:val="ConsPlusNonformat"/>
        <w:ind w:firstLine="284"/>
        <w:jc w:val="both"/>
        <w:rPr>
          <w:rFonts w:ascii="Times New Roman" w:hAnsi="Times New Roman" w:cs="Times New Roman"/>
          <w:sz w:val="22"/>
          <w:szCs w:val="22"/>
        </w:rPr>
      </w:pP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основании ____________ именуемый в дальнейшем </w:t>
      </w:r>
      <w:r w:rsidR="00F875FF">
        <w:rPr>
          <w:rFonts w:ascii="Times New Roman" w:hAnsi="Times New Roman" w:cs="Times New Roman"/>
          <w:sz w:val="22"/>
          <w:szCs w:val="22"/>
        </w:rPr>
        <w:t xml:space="preserve">Заказчик, с одной стороны, и </w:t>
      </w:r>
      <w:r w:rsidR="001F6140">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sidR="00F875FF">
        <w:rPr>
          <w:rFonts w:ascii="Times New Roman" w:hAnsi="Times New Roman" w:cs="Times New Roman"/>
          <w:sz w:val="22"/>
          <w:szCs w:val="22"/>
        </w:rPr>
        <w:t xml:space="preserve">, в лице </w:t>
      </w:r>
      <w:r w:rsidR="001F6140">
        <w:rPr>
          <w:rFonts w:ascii="Times New Roman" w:hAnsi="Times New Roman" w:cs="Times New Roman"/>
          <w:sz w:val="22"/>
          <w:szCs w:val="22"/>
        </w:rPr>
        <w:t>главного врача Былим Вадима Игорьевича</w:t>
      </w:r>
      <w:r w:rsidR="00F875FF">
        <w:rPr>
          <w:rFonts w:ascii="Times New Roman" w:hAnsi="Times New Roman" w:cs="Times New Roman"/>
          <w:sz w:val="22"/>
          <w:szCs w:val="22"/>
        </w:rPr>
        <w:t xml:space="preserve">, действующего на </w:t>
      </w:r>
      <w:r w:rsidR="00F875FF" w:rsidRPr="00C202E6">
        <w:rPr>
          <w:rFonts w:ascii="Times New Roman" w:hAnsi="Times New Roman" w:cs="Times New Roman"/>
          <w:color w:val="000000" w:themeColor="text1"/>
          <w:sz w:val="22"/>
          <w:szCs w:val="22"/>
        </w:rPr>
        <w:t xml:space="preserve">основании </w:t>
      </w:r>
      <w:r w:rsidR="00612D9C" w:rsidRPr="00C202E6">
        <w:rPr>
          <w:rFonts w:ascii="Times New Roman" w:hAnsi="Times New Roman" w:cs="Times New Roman"/>
          <w:color w:val="000000" w:themeColor="text1"/>
          <w:sz w:val="22"/>
          <w:szCs w:val="22"/>
        </w:rPr>
        <w:t>У</w:t>
      </w:r>
      <w:r w:rsidR="00F875FF" w:rsidRPr="00C202E6">
        <w:rPr>
          <w:rFonts w:ascii="Times New Roman" w:hAnsi="Times New Roman" w:cs="Times New Roman"/>
          <w:color w:val="000000" w:themeColor="text1"/>
          <w:sz w:val="22"/>
          <w:szCs w:val="22"/>
        </w:rPr>
        <w:t>става</w:t>
      </w:r>
      <w:r w:rsidR="00F875FF">
        <w:rPr>
          <w:rFonts w:ascii="Times New Roman" w:hAnsi="Times New Roman" w:cs="Times New Roman"/>
          <w:sz w:val="22"/>
          <w:szCs w:val="22"/>
        </w:rPr>
        <w:t>, именуемое в дальнейшем Исполнитель, с другой стороны, заключили настоящий Договор о нижеследующем:</w:t>
      </w:r>
    </w:p>
    <w:p w:rsidR="00F875FF" w:rsidRDefault="00F875FF"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1. ПРЕДМЕТ ДОГОВОРА</w:t>
      </w:r>
    </w:p>
    <w:p w:rsidR="00F875FF" w:rsidRDefault="00F875FF" w:rsidP="004226B6">
      <w:pPr>
        <w:pStyle w:val="ConsPlusNonformat"/>
        <w:numPr>
          <w:ilvl w:val="1"/>
          <w:numId w:val="2"/>
        </w:numPr>
        <w:ind w:left="0" w:firstLine="284"/>
        <w:rPr>
          <w:rFonts w:ascii="Times New Roman" w:hAnsi="Times New Roman" w:cs="Times New Roman"/>
          <w:b/>
          <w:bCs/>
          <w:sz w:val="24"/>
          <w:szCs w:val="24"/>
        </w:rPr>
      </w:pPr>
      <w:r>
        <w:rPr>
          <w:rFonts w:ascii="Times New Roman" w:hAnsi="Times New Roman" w:cs="Times New Roman"/>
          <w:sz w:val="22"/>
          <w:szCs w:val="22"/>
        </w:rPr>
        <w:t>Исполнитель на основании обращения Заказчика обязуется оказать ему медицинские услуги по:</w:t>
      </w: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12"/>
      </w:tblGrid>
      <w:tr w:rsidR="00F875FF" w:rsidTr="00A81675">
        <w:tc>
          <w:tcPr>
            <w:tcW w:w="5190" w:type="dxa"/>
            <w:tcBorders>
              <w:top w:val="single" w:sz="4" w:space="0" w:color="000000"/>
              <w:left w:val="single" w:sz="4" w:space="0" w:color="000000"/>
              <w:bottom w:val="single" w:sz="4" w:space="0" w:color="000000"/>
            </w:tcBorders>
            <w:shd w:val="clear" w:color="auto" w:fill="auto"/>
          </w:tcPr>
          <w:p w:rsidR="00F875FF" w:rsidRDefault="00F875FF" w:rsidP="004226B6">
            <w:pPr>
              <w:pStyle w:val="ConsPlusDocList"/>
              <w:ind w:left="60" w:right="60" w:firstLine="284"/>
              <w:jc w:val="center"/>
            </w:pPr>
            <w:proofErr w:type="gramStart"/>
            <w:r>
              <w:rPr>
                <w:rFonts w:ascii="Times New Roman" w:hAnsi="Times New Roman" w:cs="Times New Roman"/>
                <w:b/>
                <w:bCs/>
                <w:sz w:val="24"/>
                <w:szCs w:val="24"/>
              </w:rPr>
              <w:t>виды</w:t>
            </w:r>
            <w:proofErr w:type="gramEnd"/>
            <w:r>
              <w:rPr>
                <w:rFonts w:ascii="Times New Roman" w:hAnsi="Times New Roman" w:cs="Times New Roman"/>
                <w:b/>
                <w:bCs/>
                <w:sz w:val="24"/>
                <w:szCs w:val="24"/>
              </w:rPr>
              <w:t xml:space="preserve"> медицинских услуг</w:t>
            </w:r>
          </w:p>
          <w:p w:rsidR="00F875FF" w:rsidRDefault="00F875FF" w:rsidP="004226B6">
            <w:pPr>
              <w:pStyle w:val="a4"/>
              <w:ind w:firstLine="284"/>
              <w:jc w:val="center"/>
            </w:pP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4226B6">
            <w:pPr>
              <w:pStyle w:val="ConsPlusDocList"/>
              <w:ind w:left="60" w:right="60" w:firstLine="284"/>
              <w:jc w:val="center"/>
              <w:rPr>
                <w:rFonts w:ascii="Times New Roman" w:hAnsi="Times New Roman" w:cs="Times New Roman"/>
                <w:b/>
                <w:bCs/>
                <w:sz w:val="24"/>
                <w:szCs w:val="24"/>
              </w:rPr>
            </w:pPr>
            <w:proofErr w:type="gramStart"/>
            <w:r>
              <w:rPr>
                <w:rFonts w:ascii="Times New Roman" w:hAnsi="Times New Roman" w:cs="Times New Roman"/>
                <w:b/>
                <w:bCs/>
                <w:sz w:val="24"/>
                <w:szCs w:val="24"/>
              </w:rPr>
              <w:t>кол</w:t>
            </w:r>
            <w:proofErr w:type="gramEnd"/>
            <w:r>
              <w:rPr>
                <w:rFonts w:ascii="Times New Roman" w:hAnsi="Times New Roman" w:cs="Times New Roman"/>
                <w:b/>
                <w:bCs/>
                <w:sz w:val="24"/>
                <w:szCs w:val="24"/>
              </w:rPr>
              <w:t>-во</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226B6">
            <w:pPr>
              <w:pStyle w:val="ConsPlusDocList"/>
              <w:ind w:left="60" w:right="615" w:firstLine="284"/>
              <w:jc w:val="center"/>
            </w:pPr>
            <w:proofErr w:type="gramStart"/>
            <w:r>
              <w:rPr>
                <w:rFonts w:ascii="Times New Roman" w:hAnsi="Times New Roman" w:cs="Times New Roman"/>
                <w:b/>
                <w:bCs/>
                <w:sz w:val="24"/>
                <w:szCs w:val="24"/>
              </w:rPr>
              <w:t>сумма</w:t>
            </w:r>
            <w:proofErr w:type="gramEnd"/>
          </w:p>
        </w:tc>
      </w:tr>
      <w:tr w:rsidR="00F875FF" w:rsidTr="00A81675">
        <w:tc>
          <w:tcPr>
            <w:tcW w:w="5190" w:type="dxa"/>
            <w:tcBorders>
              <w:top w:val="single" w:sz="4" w:space="0" w:color="000000"/>
              <w:left w:val="single" w:sz="4" w:space="0" w:color="000000"/>
              <w:bottom w:val="single" w:sz="4" w:space="0" w:color="000000"/>
            </w:tcBorders>
            <w:shd w:val="clear" w:color="auto" w:fill="auto"/>
          </w:tcPr>
          <w:p w:rsidR="00672547" w:rsidRPr="00CC1467" w:rsidRDefault="00672547" w:rsidP="004226B6">
            <w:pPr>
              <w:pStyle w:val="a4"/>
              <w:snapToGrid w:val="0"/>
              <w:ind w:firstLine="284"/>
              <w:jc w:val="center"/>
              <w:rPr>
                <w:sz w:val="20"/>
                <w:szCs w:val="20"/>
                <w:u w:val="single"/>
              </w:rPr>
            </w:pPr>
            <w:r w:rsidRPr="00CC1467">
              <w:rPr>
                <w:sz w:val="20"/>
                <w:szCs w:val="20"/>
                <w:u w:val="single"/>
              </w:rPr>
              <w:t>Вид</w:t>
            </w:r>
            <w:r>
              <w:rPr>
                <w:sz w:val="20"/>
                <w:szCs w:val="20"/>
                <w:u w:val="single"/>
              </w:rPr>
              <w:t>ы</w:t>
            </w:r>
            <w:r w:rsidRPr="00CC1467">
              <w:rPr>
                <w:sz w:val="20"/>
                <w:szCs w:val="20"/>
                <w:u w:val="single"/>
              </w:rPr>
              <w:t xml:space="preserve"> предоставляемой платной медицинской услуги</w:t>
            </w:r>
          </w:p>
          <w:p w:rsidR="00636605" w:rsidRPr="00636605" w:rsidRDefault="00672547" w:rsidP="004226B6">
            <w:pPr>
              <w:pStyle w:val="a4"/>
              <w:snapToGrid w:val="0"/>
              <w:ind w:firstLine="284"/>
              <w:jc w:val="center"/>
              <w:rPr>
                <w:sz w:val="20"/>
                <w:szCs w:val="20"/>
              </w:rPr>
            </w:pPr>
            <w:r w:rsidRPr="00CC1467">
              <w:rPr>
                <w:sz w:val="16"/>
                <w:szCs w:val="16"/>
              </w:rPr>
              <w:t>(</w:t>
            </w:r>
            <w:proofErr w:type="gramStart"/>
            <w:r w:rsidRPr="00CC1467">
              <w:rPr>
                <w:sz w:val="16"/>
                <w:szCs w:val="16"/>
              </w:rPr>
              <w:t>в</w:t>
            </w:r>
            <w:proofErr w:type="gramEnd"/>
            <w:r w:rsidRPr="00CC1467">
              <w:rPr>
                <w:sz w:val="16"/>
                <w:szCs w:val="16"/>
              </w:rPr>
              <w:t xml:space="preserve"> соответствии с лицензией)</w:t>
            </w: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4226B6">
            <w:pPr>
              <w:pStyle w:val="a4"/>
              <w:snapToGrid w:val="0"/>
              <w:ind w:firstLine="284"/>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226B6">
            <w:pPr>
              <w:pStyle w:val="a4"/>
              <w:snapToGrid w:val="0"/>
              <w:ind w:firstLine="284"/>
            </w:pPr>
          </w:p>
        </w:tc>
      </w:tr>
      <w:tr w:rsidR="00F875FF" w:rsidTr="00A81675">
        <w:tc>
          <w:tcPr>
            <w:tcW w:w="5190" w:type="dxa"/>
            <w:tcBorders>
              <w:top w:val="single" w:sz="4" w:space="0" w:color="000000"/>
              <w:left w:val="single" w:sz="4" w:space="0" w:color="000000"/>
              <w:bottom w:val="single" w:sz="4" w:space="0" w:color="000000"/>
            </w:tcBorders>
            <w:shd w:val="clear" w:color="auto" w:fill="auto"/>
          </w:tcPr>
          <w:p w:rsidR="00F875FF" w:rsidRDefault="00F875FF" w:rsidP="004226B6">
            <w:pPr>
              <w:pStyle w:val="a4"/>
              <w:snapToGrid w:val="0"/>
              <w:ind w:firstLine="284"/>
            </w:pPr>
          </w:p>
        </w:tc>
        <w:tc>
          <w:tcPr>
            <w:tcW w:w="1815" w:type="dxa"/>
            <w:tcBorders>
              <w:top w:val="single" w:sz="4" w:space="0" w:color="000000"/>
              <w:left w:val="single" w:sz="4" w:space="0" w:color="000000"/>
              <w:bottom w:val="single" w:sz="4" w:space="0" w:color="000000"/>
            </w:tcBorders>
            <w:shd w:val="clear" w:color="auto" w:fill="auto"/>
          </w:tcPr>
          <w:p w:rsidR="00F875FF" w:rsidRDefault="00F875FF" w:rsidP="004226B6">
            <w:pPr>
              <w:pStyle w:val="a4"/>
              <w:snapToGrid w:val="0"/>
              <w:ind w:firstLine="284"/>
            </w:pP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226B6">
            <w:pPr>
              <w:pStyle w:val="a4"/>
              <w:snapToGrid w:val="0"/>
              <w:ind w:firstLine="284"/>
            </w:pPr>
          </w:p>
        </w:tc>
      </w:tr>
      <w:tr w:rsidR="00F875FF" w:rsidTr="00A81675">
        <w:tc>
          <w:tcPr>
            <w:tcW w:w="7005" w:type="dxa"/>
            <w:gridSpan w:val="2"/>
            <w:tcBorders>
              <w:top w:val="single" w:sz="4" w:space="0" w:color="000000"/>
              <w:left w:val="single" w:sz="4" w:space="0" w:color="000000"/>
              <w:bottom w:val="single" w:sz="4" w:space="0" w:color="000000"/>
            </w:tcBorders>
            <w:shd w:val="clear" w:color="auto" w:fill="auto"/>
          </w:tcPr>
          <w:p w:rsidR="00F875FF" w:rsidRDefault="00F875FF" w:rsidP="004226B6">
            <w:pPr>
              <w:pStyle w:val="a4"/>
              <w:snapToGrid w:val="0"/>
              <w:ind w:firstLine="284"/>
            </w:pPr>
            <w:r>
              <w:t>Итого:</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226B6">
            <w:pPr>
              <w:pStyle w:val="a4"/>
              <w:snapToGrid w:val="0"/>
              <w:ind w:firstLine="284"/>
            </w:pPr>
          </w:p>
        </w:tc>
      </w:tr>
    </w:tbl>
    <w:p w:rsidR="00F875FF" w:rsidRDefault="00F875FF" w:rsidP="004226B6">
      <w:pPr>
        <w:pStyle w:val="ConsPlusNonformat"/>
        <w:ind w:firstLine="284"/>
        <w:rPr>
          <w:rFonts w:ascii="Times New Roman" w:hAnsi="Times New Roman" w:cs="Times New Roman"/>
          <w:sz w:val="22"/>
          <w:szCs w:val="22"/>
        </w:rPr>
      </w:pPr>
    </w:p>
    <w:p w:rsidR="00F875FF" w:rsidRDefault="00F875FF" w:rsidP="004226B6">
      <w:pPr>
        <w:pStyle w:val="ConsPlusNonformat"/>
        <w:ind w:firstLine="284"/>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далее</w:t>
      </w:r>
      <w:proofErr w:type="gramEnd"/>
      <w:r>
        <w:rPr>
          <w:rFonts w:ascii="Times New Roman" w:hAnsi="Times New Roman" w:cs="Times New Roman"/>
          <w:sz w:val="22"/>
          <w:szCs w:val="22"/>
        </w:rPr>
        <w:t xml:space="preserve"> -  «медицинские услуги»), а Заказчик обязуется оплатить услуги в размере, порядке и сроки, которые установлены  настоящим Договором.</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1.2. Исполнитель оказывает услуги по месту своего нахождения, проведения </w:t>
      </w:r>
      <w:r w:rsidR="00672547">
        <w:rPr>
          <w:rFonts w:ascii="Times New Roman" w:hAnsi="Times New Roman" w:cs="Times New Roman"/>
          <w:sz w:val="22"/>
          <w:szCs w:val="22"/>
        </w:rPr>
        <w:t>оказание услуги (</w:t>
      </w:r>
      <w:r>
        <w:rPr>
          <w:rFonts w:ascii="Times New Roman" w:hAnsi="Times New Roman" w:cs="Times New Roman"/>
          <w:sz w:val="22"/>
          <w:szCs w:val="22"/>
        </w:rPr>
        <w:t>лечения</w:t>
      </w:r>
      <w:r w:rsidR="00672547">
        <w:rPr>
          <w:rFonts w:ascii="Times New Roman" w:hAnsi="Times New Roman" w:cs="Times New Roman"/>
          <w:sz w:val="22"/>
          <w:szCs w:val="22"/>
        </w:rPr>
        <w:t>)</w:t>
      </w:r>
      <w:r>
        <w:rPr>
          <w:rFonts w:ascii="Times New Roman" w:hAnsi="Times New Roman" w:cs="Times New Roman"/>
          <w:sz w:val="22"/>
          <w:szCs w:val="22"/>
        </w:rPr>
        <w:t xml:space="preserve"> возлагается на врача __________________, который вместе с Исполнителем несет солидарную ответственность за качество предоставленных медицинских услуг.</w:t>
      </w:r>
    </w:p>
    <w:p w:rsidR="00F875FF" w:rsidRDefault="00F875FF" w:rsidP="004226B6">
      <w:pPr>
        <w:pStyle w:val="ConsPlusNormal"/>
        <w:ind w:firstLine="284"/>
        <w:jc w:val="both"/>
        <w:rPr>
          <w:rFonts w:ascii="Times New Roman" w:eastAsia="Arial" w:hAnsi="Times New Roman" w:cs="Times New Roman"/>
          <w:sz w:val="22"/>
          <w:szCs w:val="22"/>
        </w:rPr>
      </w:pPr>
      <w:r>
        <w:rPr>
          <w:rFonts w:ascii="Times New Roman" w:hAnsi="Times New Roman" w:cs="Times New Roman"/>
          <w:sz w:val="22"/>
          <w:szCs w:val="22"/>
        </w:rPr>
        <w:t>1.3. Результатом оказания платных медицинских услуг является запись в амбулаторной карте Заказчика,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Заказчику на руки (нужное подчеркнуть).</w:t>
      </w:r>
    </w:p>
    <w:p w:rsidR="00F875FF" w:rsidRDefault="00F875FF" w:rsidP="004226B6">
      <w:pPr>
        <w:pStyle w:val="ConsPlusNormal"/>
        <w:ind w:firstLine="284"/>
        <w:jc w:val="both"/>
        <w:rPr>
          <w:rFonts w:ascii="Times New Roman" w:hAnsi="Times New Roman" w:cs="Times New Roman"/>
          <w:sz w:val="22"/>
          <w:szCs w:val="22"/>
        </w:rPr>
      </w:pPr>
      <w:r>
        <w:rPr>
          <w:rFonts w:ascii="Times New Roman" w:eastAsia="Arial" w:hAnsi="Times New Roman" w:cs="Times New Roman"/>
          <w:sz w:val="22"/>
          <w:szCs w:val="22"/>
        </w:rPr>
        <w:t>1.4. Платные медицинские услуги предоставляются при наличии информированного добровольн</w:t>
      </w:r>
      <w:r w:rsidR="00C202E6">
        <w:rPr>
          <w:rFonts w:ascii="Times New Roman" w:eastAsia="Arial" w:hAnsi="Times New Roman" w:cs="Times New Roman"/>
          <w:sz w:val="22"/>
          <w:szCs w:val="22"/>
        </w:rPr>
        <w:t xml:space="preserve">ого согласия </w:t>
      </w:r>
      <w:r>
        <w:rPr>
          <w:rFonts w:ascii="Times New Roman" w:eastAsia="Arial" w:hAnsi="Times New Roman" w:cs="Times New Roman"/>
          <w:sz w:val="22"/>
          <w:szCs w:val="22"/>
        </w:rPr>
        <w:t>Заказчика или законного представителя Заказчика, данного в порядке, установленном Федеральным законом от 21.11.2011 № 323-ФЗ «Об основах охраны здоровья граждан в Российской Федерации»</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1.5.Медицинская услуга оказывается в течение ______ рабочих(его) дней(я). </w:t>
      </w:r>
    </w:p>
    <w:p w:rsidR="00F875FF" w:rsidRDefault="00F875FF" w:rsidP="004226B6">
      <w:pPr>
        <w:pStyle w:val="ConsPlusNormal"/>
        <w:ind w:firstLine="284"/>
        <w:jc w:val="both"/>
        <w:rPr>
          <w:rFonts w:ascii="Times New Roman" w:hAnsi="Times New Roman" w:cs="Times New Roman"/>
          <w:sz w:val="22"/>
          <w:szCs w:val="22"/>
        </w:rPr>
      </w:pPr>
    </w:p>
    <w:p w:rsidR="00F875FF" w:rsidRDefault="00F875FF"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2. ОБЯЗАННОСТИ СТОРОН</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2.1. Исполнитель обязуется:</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2.1.1. Обеспечить Заказчика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F875FF" w:rsidRDefault="00F875FF" w:rsidP="004226B6">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2.1.2. Оказывать Заказчику услуги, предусмотренные п. 1.1 настоящего Договора, а при необходимости и дополнительные услуги в соответствии с требованиями к медицинским услугам.</w:t>
      </w:r>
    </w:p>
    <w:p w:rsidR="00F875FF" w:rsidRDefault="00F875FF" w:rsidP="004226B6">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2.1.3. Предупредить Заказчика в случае, если при предоставлении услуг потребуется предоставление дополнительных медицинских услуг б</w:t>
      </w:r>
      <w:r>
        <w:rPr>
          <w:rFonts w:ascii="Times New Roman" w:eastAsia="Arial" w:hAnsi="Times New Roman" w:cs="Times New Roman"/>
          <w:sz w:val="22"/>
          <w:szCs w:val="22"/>
        </w:rPr>
        <w:t>ез согласия Заказчика Исполнитель не вправе предоставлять дополнительные медицинские услуги на возмездной основе.</w:t>
      </w:r>
    </w:p>
    <w:p w:rsidR="00F875FF" w:rsidRDefault="00F875FF" w:rsidP="004226B6">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2.1.4. Информировать Потребителя о возможных осложнениях при проведении данного вида медицинских услуг.</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2.2. Заказчик обязуется:</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2.2.1. Сообщить врачу сведения о состоянии своего здоровья.</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2.2.2. Точно и в срок выполнять все назначения врача, своевременно сообщать лечащему врачу об изменениях своего самочувствия.</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2.2.3. Оплачивать услуги Исполнителя в порядке, сроки и на условиях, которые установлены настоящим Договором.</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2.2.4. </w:t>
      </w:r>
      <w:r w:rsidR="00672547">
        <w:rPr>
          <w:rFonts w:ascii="Times New Roman" w:hAnsi="Times New Roman" w:cs="Times New Roman"/>
          <w:sz w:val="22"/>
          <w:szCs w:val="22"/>
        </w:rPr>
        <w:t>Соблюдать график приема врачей-специалистов, (режим лечения), правила поведения в медицинской организации</w:t>
      </w:r>
      <w:r>
        <w:rPr>
          <w:rFonts w:ascii="Times New Roman" w:hAnsi="Times New Roman" w:cs="Times New Roman"/>
          <w:sz w:val="22"/>
          <w:szCs w:val="22"/>
        </w:rPr>
        <w:t>.</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2.3. Предоставление Исполнителем дополнительных услуг оформляется дополнительным соглашением Сторон и оплачивается дополнительно.</w:t>
      </w:r>
    </w:p>
    <w:p w:rsidR="00F875FF" w:rsidRDefault="00F875FF" w:rsidP="004226B6">
      <w:pPr>
        <w:pStyle w:val="ConsPlusNormal"/>
        <w:numPr>
          <w:ilvl w:val="1"/>
          <w:numId w:val="4"/>
        </w:numPr>
        <w:ind w:left="0" w:firstLine="284"/>
        <w:jc w:val="both"/>
        <w:rPr>
          <w:rFonts w:ascii="Times New Roman" w:hAnsi="Times New Roman" w:cs="Times New Roman"/>
          <w:sz w:val="22"/>
          <w:szCs w:val="22"/>
        </w:rPr>
      </w:pPr>
      <w:r>
        <w:rPr>
          <w:rFonts w:ascii="Times New Roman" w:hAnsi="Times New Roman" w:cs="Times New Roman"/>
          <w:sz w:val="22"/>
          <w:szCs w:val="22"/>
        </w:rPr>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F875FF" w:rsidRDefault="00F875FF" w:rsidP="004226B6">
      <w:pPr>
        <w:pStyle w:val="ConsPlusDocList"/>
        <w:numPr>
          <w:ilvl w:val="1"/>
          <w:numId w:val="4"/>
        </w:numPr>
        <w:ind w:left="0" w:firstLine="284"/>
        <w:jc w:val="both"/>
        <w:rPr>
          <w:rFonts w:ascii="Times New Roman" w:hAnsi="Times New Roman" w:cs="Times New Roman"/>
          <w:sz w:val="22"/>
          <w:szCs w:val="22"/>
        </w:rPr>
      </w:pPr>
      <w:r>
        <w:rPr>
          <w:rFonts w:ascii="Times New Roman" w:hAnsi="Times New Roman" w:cs="Times New Roman"/>
          <w:sz w:val="22"/>
          <w:szCs w:val="22"/>
        </w:rPr>
        <w:t xml:space="preserve">В случае отказа, после заключения договора от получения медицинских услуг договор </w:t>
      </w:r>
      <w:r>
        <w:rPr>
          <w:rFonts w:ascii="Times New Roman" w:hAnsi="Times New Roman" w:cs="Times New Roman"/>
          <w:sz w:val="22"/>
          <w:szCs w:val="22"/>
        </w:rPr>
        <w:lastRenderedPageBreak/>
        <w:t>расторгается. Исполнитель информирует Потребителя (Заказчика) о расторжении договора по инициативе Потребителя (Заказчика),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875FF" w:rsidRDefault="00F875FF" w:rsidP="004226B6">
      <w:pPr>
        <w:pStyle w:val="ConsPlusNormal"/>
        <w:ind w:firstLine="284"/>
        <w:jc w:val="center"/>
        <w:rPr>
          <w:rFonts w:ascii="Times New Roman" w:hAnsi="Times New Roman" w:cs="Times New Roman"/>
          <w:sz w:val="22"/>
          <w:szCs w:val="22"/>
        </w:rPr>
      </w:pPr>
    </w:p>
    <w:p w:rsidR="00F875FF" w:rsidRDefault="00F875FF"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3. СТОИМОСТЬ РАБОТ И ПОРЯДОК РАСЧЕТОВ.</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3.1. Стоимость медицинских услуг, согласно прейскуранту составляет __________</w:t>
      </w:r>
      <w:r w:rsidR="00C202E6">
        <w:rPr>
          <w:rFonts w:ascii="Times New Roman" w:hAnsi="Times New Roman" w:cs="Times New Roman"/>
          <w:sz w:val="22"/>
          <w:szCs w:val="22"/>
        </w:rPr>
        <w:t>_</w:t>
      </w:r>
      <w:r>
        <w:rPr>
          <w:rFonts w:ascii="Times New Roman" w:hAnsi="Times New Roman" w:cs="Times New Roman"/>
          <w:sz w:val="22"/>
          <w:szCs w:val="22"/>
        </w:rPr>
        <w:t xml:space="preserve">_______ рублей, которую Заказчик вносит в кассу Исполнителя </w:t>
      </w:r>
      <w:r w:rsidR="00C202E6">
        <w:rPr>
          <w:rFonts w:ascii="Times New Roman" w:hAnsi="Times New Roman" w:cs="Times New Roman"/>
          <w:sz w:val="22"/>
          <w:szCs w:val="22"/>
        </w:rPr>
        <w:t xml:space="preserve">(или причисляет на лицевой счет Исполнителя) </w:t>
      </w:r>
      <w:r>
        <w:rPr>
          <w:rFonts w:ascii="Times New Roman" w:hAnsi="Times New Roman" w:cs="Times New Roman"/>
          <w:sz w:val="22"/>
          <w:szCs w:val="22"/>
        </w:rPr>
        <w:t>до оказания медицинской услуги (100% предоплата).</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3.2. </w:t>
      </w:r>
      <w:r w:rsidR="00672547">
        <w:rPr>
          <w:rFonts w:ascii="Times New Roman" w:hAnsi="Times New Roman" w:cs="Times New Roman"/>
          <w:sz w:val="22"/>
          <w:szCs w:val="22"/>
        </w:rPr>
        <w:t>В стоимость платных медицинских услуг (лечения) включены все услуги (процедуры), которые врач оказывает на протяжении всего периода оказания платных медицинских услуг (лечения).</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3.3. В случае неоказания, оказания услуг ненадлежащего качества и при иных основаниях для возврата денежных средств Исполнитель возвращает Заказчику деньги в течение _____ дней с момента предъявления требования Заказчиком.</w:t>
      </w:r>
    </w:p>
    <w:p w:rsidR="00F875FF" w:rsidRDefault="00F875FF" w:rsidP="004226B6">
      <w:pPr>
        <w:pStyle w:val="ConsPlusNormal"/>
        <w:numPr>
          <w:ilvl w:val="1"/>
          <w:numId w:val="5"/>
        </w:numPr>
        <w:ind w:left="0" w:firstLine="284"/>
        <w:jc w:val="both"/>
        <w:rPr>
          <w:rFonts w:ascii="Times New Roman" w:hAnsi="Times New Roman" w:cs="Times New Roman"/>
          <w:sz w:val="22"/>
          <w:szCs w:val="22"/>
        </w:rPr>
      </w:pPr>
      <w:r>
        <w:rPr>
          <w:rFonts w:ascii="Times New Roman" w:hAnsi="Times New Roman" w:cs="Times New Roman"/>
          <w:sz w:val="22"/>
          <w:szCs w:val="22"/>
        </w:rPr>
        <w:t>На предоставление платных медицинских услуг, по требованию Исполнителя или Заказчика, может быть составлена смета</w:t>
      </w:r>
      <w:r>
        <w:rPr>
          <w:rFonts w:ascii="Times New Roman" w:eastAsia="Arial" w:hAnsi="Times New Roman" w:cs="Times New Roman"/>
          <w:sz w:val="22"/>
          <w:szCs w:val="22"/>
        </w:rPr>
        <w:t>, при этом она является неотъемлемой частью договора.</w:t>
      </w:r>
    </w:p>
    <w:p w:rsidR="001F6140" w:rsidRPr="001F6140" w:rsidRDefault="001F6140" w:rsidP="004226B6">
      <w:pPr>
        <w:ind w:firstLine="284"/>
        <w:rPr>
          <w:lang w:eastAsia="hi-IN" w:bidi="hi-IN"/>
        </w:rPr>
      </w:pPr>
    </w:p>
    <w:p w:rsidR="00F875FF" w:rsidRDefault="00F875FF"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4. ОТВЕТСТВЕННОСТЬ СТОРОН</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4.1. Исполнитель несет ответственность перед Заказчиком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Заказчика в размере реально причиненного ущерба.</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4.2. При несоблюдении Исполнителем обязательств по срокам исполнения услуг Заказчик вправе по своему выбору:</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назначить новый срок оказания услуги;</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потребовать уменьшения стоимости предоставленной услуги;</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потребовать исполнения услуги другим специалистом;</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расторгнуть настоящий Договор и потребовать возмещения убытков.</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4.3. В случае возникновения осложнений, по вине Исполнителя, если осложнения потребовали оказания экстренной медицинской помощи. Исполнитель обязан устранить их без дополнительной оплаты.</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4.4. 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4.5. Заказчик обязан возместить Исполнителю убытки, вызванные неисполнением обязанностей по договору или противоправными действиями Заказчика.</w:t>
      </w:r>
    </w:p>
    <w:p w:rsidR="001F6140" w:rsidRDefault="001F6140" w:rsidP="004226B6">
      <w:pPr>
        <w:pStyle w:val="ConsPlusNormal"/>
        <w:ind w:firstLine="284"/>
        <w:jc w:val="both"/>
        <w:rPr>
          <w:rFonts w:ascii="Times New Roman" w:hAnsi="Times New Roman" w:cs="Times New Roman"/>
          <w:sz w:val="22"/>
          <w:szCs w:val="22"/>
        </w:rPr>
      </w:pPr>
    </w:p>
    <w:p w:rsidR="00F875FF" w:rsidRDefault="00F875FF"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5. ПОРЯДОК РАССМОТРЕНИЯ СПОРОВ</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5.1. Все споры, претензии и разногласия, которые могут возникнуть между Сторонами, будут разрешаться путем переговоров и привлечения независимых экспертов, а в случае </w:t>
      </w:r>
      <w:r w:rsidR="00672547">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споры подлежат рассмотрению в судебном порядке.</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5.2. В случае возникновения разногласий по вопросам качества оказанных услуг, спор рассматривается врачебной комиссией Исполнителя, а в случае </w:t>
      </w:r>
      <w:r w:rsidR="00672547">
        <w:rPr>
          <w:rFonts w:ascii="Times New Roman" w:hAnsi="Times New Roman" w:cs="Times New Roman"/>
          <w:sz w:val="22"/>
          <w:szCs w:val="22"/>
        </w:rPr>
        <w:t>не достижения</w:t>
      </w:r>
      <w:r>
        <w:rPr>
          <w:rFonts w:ascii="Times New Roman" w:hAnsi="Times New Roman" w:cs="Times New Roman"/>
          <w:sz w:val="22"/>
          <w:szCs w:val="22"/>
        </w:rPr>
        <w:t xml:space="preserve"> сторонами согласия, спор подлежат рассмотрению в судебном порядке</w:t>
      </w:r>
      <w:r w:rsidR="00672547">
        <w:rPr>
          <w:rFonts w:ascii="Times New Roman" w:hAnsi="Times New Roman" w:cs="Times New Roman"/>
          <w:sz w:val="22"/>
          <w:szCs w:val="22"/>
        </w:rPr>
        <w:t xml:space="preserve"> в Арбитражном суде Ставропольского края</w:t>
      </w:r>
      <w:r>
        <w:rPr>
          <w:rFonts w:ascii="Times New Roman" w:hAnsi="Times New Roman" w:cs="Times New Roman"/>
          <w:sz w:val="22"/>
          <w:szCs w:val="22"/>
        </w:rPr>
        <w:t>.</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5.</w:t>
      </w:r>
      <w:r w:rsidR="00672547">
        <w:rPr>
          <w:rFonts w:ascii="Times New Roman" w:hAnsi="Times New Roman" w:cs="Times New Roman"/>
          <w:sz w:val="22"/>
          <w:szCs w:val="22"/>
        </w:rPr>
        <w:t>3</w:t>
      </w:r>
      <w:r>
        <w:rPr>
          <w:rFonts w:ascii="Times New Roman" w:hAnsi="Times New Roman" w:cs="Times New Roman"/>
          <w:sz w:val="22"/>
          <w:szCs w:val="22"/>
        </w:rPr>
        <w:t>. Во всем, что не урегулировано настоящим договором, Стороны руководствуются действующим законодательством.</w:t>
      </w:r>
    </w:p>
    <w:p w:rsidR="00F875FF" w:rsidRDefault="00F875FF" w:rsidP="004226B6">
      <w:pPr>
        <w:pStyle w:val="ConsPlusNormal"/>
        <w:ind w:firstLine="284"/>
        <w:jc w:val="center"/>
        <w:rPr>
          <w:rFonts w:ascii="Times New Roman" w:hAnsi="Times New Roman" w:cs="Times New Roman"/>
          <w:sz w:val="22"/>
          <w:szCs w:val="22"/>
        </w:rPr>
      </w:pPr>
    </w:p>
    <w:p w:rsidR="00F875FF" w:rsidRDefault="00F875FF" w:rsidP="004226B6">
      <w:pPr>
        <w:pStyle w:val="ConsPlusNormal"/>
        <w:ind w:firstLine="284"/>
        <w:jc w:val="center"/>
        <w:rPr>
          <w:rFonts w:ascii="Times New Roman" w:hAnsi="Times New Roman" w:cs="Times New Roman"/>
          <w:color w:val="333333"/>
          <w:sz w:val="22"/>
          <w:szCs w:val="22"/>
        </w:rPr>
      </w:pPr>
      <w:r>
        <w:rPr>
          <w:rFonts w:ascii="Times New Roman" w:hAnsi="Times New Roman" w:cs="Times New Roman"/>
          <w:sz w:val="22"/>
          <w:szCs w:val="22"/>
        </w:rPr>
        <w:t>6. ИНФОРМАЦИЯ О ПРЕДОСТАВЛЯЕМОЙ МЕДИЦИНСКОЙ УСЛУГЕ.</w:t>
      </w:r>
    </w:p>
    <w:p w:rsidR="004226B6" w:rsidRPr="00326517" w:rsidRDefault="004226B6" w:rsidP="004226B6">
      <w:pPr>
        <w:pStyle w:val="ConsPlusNormal"/>
        <w:numPr>
          <w:ilvl w:val="1"/>
          <w:numId w:val="1"/>
        </w:numPr>
        <w:ind w:left="0" w:firstLine="284"/>
        <w:jc w:val="both"/>
        <w:rPr>
          <w:rFonts w:ascii="Times New Roman" w:hAnsi="Times New Roman" w:cs="Times New Roman"/>
          <w:sz w:val="22"/>
          <w:szCs w:val="22"/>
        </w:rPr>
      </w:pPr>
      <w:r w:rsidRPr="00326517">
        <w:rPr>
          <w:rFonts w:ascii="Times New Roman" w:hAnsi="Times New Roman" w:cs="Times New Roman"/>
          <w:color w:val="333333"/>
          <w:sz w:val="22"/>
          <w:szCs w:val="22"/>
        </w:rPr>
        <w:t>Исполнитель</w:t>
      </w:r>
      <w:r w:rsidRPr="00326517">
        <w:rPr>
          <w:rFonts w:ascii="Times New Roman" w:hAnsi="Times New Roman" w:cs="Times New Roman"/>
          <w:sz w:val="22"/>
          <w:szCs w:val="22"/>
        </w:rPr>
        <w:t xml:space="preserve"> имеет лицензию на осуществление медицинской деятельности </w:t>
      </w:r>
      <w:r w:rsidRPr="00326517">
        <w:rPr>
          <w:rFonts w:ascii="Times New Roman" w:hAnsi="Times New Roman" w:cs="Times New Roman"/>
          <w:b/>
          <w:sz w:val="22"/>
          <w:szCs w:val="22"/>
        </w:rPr>
        <w:t>от 1</w:t>
      </w:r>
      <w:r>
        <w:rPr>
          <w:rFonts w:ascii="Times New Roman" w:hAnsi="Times New Roman" w:cs="Times New Roman"/>
          <w:b/>
          <w:sz w:val="22"/>
          <w:szCs w:val="22"/>
        </w:rPr>
        <w:t>9</w:t>
      </w:r>
      <w:r w:rsidRPr="00326517">
        <w:rPr>
          <w:rFonts w:ascii="Times New Roman" w:hAnsi="Times New Roman" w:cs="Times New Roman"/>
          <w:b/>
          <w:sz w:val="22"/>
          <w:szCs w:val="22"/>
        </w:rPr>
        <w:t xml:space="preserve"> </w:t>
      </w:r>
      <w:r>
        <w:rPr>
          <w:rFonts w:ascii="Times New Roman" w:hAnsi="Times New Roman" w:cs="Times New Roman"/>
          <w:b/>
          <w:sz w:val="22"/>
          <w:szCs w:val="22"/>
        </w:rPr>
        <w:t>декабря</w:t>
      </w:r>
      <w:r w:rsidRPr="00326517">
        <w:rPr>
          <w:rFonts w:ascii="Times New Roman" w:hAnsi="Times New Roman" w:cs="Times New Roman"/>
          <w:b/>
          <w:sz w:val="22"/>
          <w:szCs w:val="22"/>
        </w:rPr>
        <w:t xml:space="preserve"> 201</w:t>
      </w:r>
      <w:r>
        <w:rPr>
          <w:rFonts w:ascii="Times New Roman" w:hAnsi="Times New Roman" w:cs="Times New Roman"/>
          <w:b/>
          <w:sz w:val="22"/>
          <w:szCs w:val="22"/>
        </w:rPr>
        <w:t>7</w:t>
      </w:r>
      <w:r w:rsidRPr="00326517">
        <w:rPr>
          <w:rFonts w:ascii="Times New Roman" w:hAnsi="Times New Roman" w:cs="Times New Roman"/>
          <w:b/>
          <w:sz w:val="22"/>
          <w:szCs w:val="22"/>
        </w:rPr>
        <w:t xml:space="preserve"> года № </w:t>
      </w:r>
      <w:r>
        <w:rPr>
          <w:rFonts w:ascii="Times New Roman" w:hAnsi="Times New Roman" w:cs="Times New Roman"/>
          <w:b/>
          <w:sz w:val="22"/>
          <w:szCs w:val="22"/>
        </w:rPr>
        <w:t xml:space="preserve">ЛО-26-01-004307 </w:t>
      </w:r>
      <w:r w:rsidRPr="00EF4815">
        <w:rPr>
          <w:rFonts w:ascii="Times New Roman" w:hAnsi="Times New Roman" w:cs="Times New Roman"/>
          <w:sz w:val="22"/>
          <w:szCs w:val="22"/>
        </w:rPr>
        <w:t>выданной</w:t>
      </w:r>
      <w:r>
        <w:rPr>
          <w:rFonts w:ascii="Times New Roman" w:hAnsi="Times New Roman" w:cs="Times New Roman"/>
          <w:sz w:val="22"/>
          <w:szCs w:val="22"/>
        </w:rPr>
        <w:t xml:space="preserve"> «Министерством здравоохранения Ставропольского края, срок действия бессрочно</w:t>
      </w:r>
      <w:r w:rsidRPr="00326517">
        <w:rPr>
          <w:rFonts w:ascii="Times New Roman" w:hAnsi="Times New Roman" w:cs="Times New Roman"/>
          <w:sz w:val="22"/>
          <w:szCs w:val="22"/>
        </w:rPr>
        <w:t>.</w:t>
      </w:r>
    </w:p>
    <w:p w:rsidR="004226B6" w:rsidRPr="00326517" w:rsidRDefault="004226B6" w:rsidP="004226B6">
      <w:pPr>
        <w:pStyle w:val="ConsPlusNormal"/>
        <w:ind w:firstLine="284"/>
        <w:jc w:val="both"/>
        <w:rPr>
          <w:rFonts w:ascii="Times New Roman" w:hAnsi="Times New Roman" w:cs="Times New Roman"/>
          <w:color w:val="000000"/>
          <w:sz w:val="21"/>
          <w:szCs w:val="21"/>
          <w:u w:val="single"/>
        </w:rPr>
      </w:pPr>
      <w:r w:rsidRPr="00326517">
        <w:rPr>
          <w:rFonts w:ascii="Times New Roman" w:hAnsi="Times New Roman" w:cs="Times New Roman"/>
          <w:sz w:val="22"/>
          <w:szCs w:val="22"/>
        </w:rPr>
        <w:t>«</w:t>
      </w:r>
      <w:r w:rsidRPr="00326517">
        <w:rPr>
          <w:rFonts w:ascii="Times New Roman" w:hAnsi="Times New Roman" w:cs="Times New Roman"/>
          <w:sz w:val="22"/>
          <w:szCs w:val="22"/>
          <w:u w:val="single"/>
        </w:rPr>
        <w:t xml:space="preserve">2. </w:t>
      </w:r>
      <w:r w:rsidRPr="00326517">
        <w:rPr>
          <w:rFonts w:ascii="Times New Roman" w:hAnsi="Times New Roman" w:cs="Times New Roman"/>
          <w:color w:val="000000"/>
          <w:sz w:val="21"/>
          <w:szCs w:val="21"/>
          <w:u w:val="single"/>
        </w:rPr>
        <w:t>При оказании первичной, в том числе доврачебной, врачебной и специализированной, медико-санитарной</w:t>
      </w:r>
    </w:p>
    <w:p w:rsidR="004226B6" w:rsidRPr="00326517" w:rsidRDefault="004226B6" w:rsidP="004226B6">
      <w:pPr>
        <w:pStyle w:val="ConsPlusNormal"/>
        <w:ind w:firstLine="284"/>
        <w:jc w:val="center"/>
        <w:rPr>
          <w:rFonts w:ascii="Times New Roman" w:hAnsi="Times New Roman" w:cs="Times New Roman"/>
          <w:color w:val="000000"/>
          <w:sz w:val="16"/>
          <w:szCs w:val="16"/>
        </w:rPr>
      </w:pPr>
      <w:r w:rsidRPr="00326517">
        <w:rPr>
          <w:rFonts w:ascii="Times New Roman" w:hAnsi="Times New Roman" w:cs="Times New Roman"/>
          <w:sz w:val="16"/>
          <w:szCs w:val="16"/>
        </w:rPr>
        <w:t>(</w:t>
      </w:r>
      <w:proofErr w:type="gramStart"/>
      <w:r w:rsidRPr="00326517">
        <w:rPr>
          <w:rFonts w:ascii="Times New Roman" w:hAnsi="Times New Roman" w:cs="Times New Roman"/>
          <w:sz w:val="16"/>
          <w:szCs w:val="16"/>
        </w:rPr>
        <w:t>указать</w:t>
      </w:r>
      <w:proofErr w:type="gramEnd"/>
      <w:r w:rsidRPr="00326517">
        <w:rPr>
          <w:rFonts w:ascii="Times New Roman" w:hAnsi="Times New Roman" w:cs="Times New Roman"/>
          <w:sz w:val="16"/>
          <w:szCs w:val="16"/>
        </w:rPr>
        <w:t xml:space="preserve"> перечень работ и услуг по лицензии)</w:t>
      </w:r>
    </w:p>
    <w:p w:rsidR="004226B6" w:rsidRPr="00326517" w:rsidRDefault="004226B6" w:rsidP="004226B6">
      <w:pPr>
        <w:pStyle w:val="ConsPlusNormal"/>
        <w:ind w:firstLine="284"/>
        <w:jc w:val="both"/>
        <w:rPr>
          <w:rFonts w:ascii="Times New Roman" w:hAnsi="Times New Roman" w:cs="Times New Roman"/>
          <w:sz w:val="22"/>
          <w:szCs w:val="22"/>
        </w:rPr>
      </w:pPr>
      <w:r w:rsidRPr="00326517">
        <w:rPr>
          <w:rFonts w:ascii="Times New Roman" w:hAnsi="Times New Roman" w:cs="Times New Roman"/>
          <w:color w:val="000000"/>
          <w:sz w:val="22"/>
          <w:szCs w:val="22"/>
          <w:u w:val="single"/>
        </w:rPr>
        <w:t xml:space="preserve"> помощи организуются и выполня</w:t>
      </w:r>
      <w:r w:rsidRPr="00326517">
        <w:rPr>
          <w:rFonts w:ascii="Times New Roman" w:hAnsi="Times New Roman" w:cs="Times New Roman"/>
          <w:sz w:val="22"/>
          <w:szCs w:val="22"/>
          <w:u w:val="single"/>
        </w:rPr>
        <w:t>ются следующие работы (услуги):</w:t>
      </w:r>
      <w:r w:rsidRPr="00326517">
        <w:rPr>
          <w:rFonts w:ascii="Times New Roman" w:hAnsi="Times New Roman" w:cs="Times New Roman"/>
          <w:color w:val="000000"/>
          <w:sz w:val="22"/>
          <w:szCs w:val="22"/>
          <w:u w:val="single"/>
        </w:rPr>
        <w:t>1) при оказании первичной доврачебной медико-</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санитарной помощи в амбулаторных условиях по:</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лабораторной диагностике;</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медицинской статистике; организации сестринского дела; сестринскому делу; физиотерапии; 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 5) при оказании первичной специализированной медико- санитарной помощи в условиях дневного стационара по: психиатрии; 3. При оказании специализированной, в том числе высокотехнологичной, медицинской помощи организуются и выполняются следующие работы (услуги):</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2) при оказании</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специализированной медицинской помощи в стационарных условиях по: диетологии; лабораторной диагностике; медицинской статистике; организации здравоохранения и общественному здоровью; организации сестринского дела; психиатрии; психиатрии- наркологии; психотерапии; сестринскому делу; физиотерапии;</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 xml:space="preserve">4. При оказании скорой, в том числе скорой специализированной, медицинской помощи организуются и выполняются следующие работы (услуги): 2) при оказании скорой специализированной медицинской помощи вне медицинской организации, в том числе </w:t>
      </w:r>
      <w:r w:rsidRPr="00326517">
        <w:rPr>
          <w:rFonts w:ascii="Times New Roman" w:hAnsi="Times New Roman" w:cs="Times New Roman"/>
          <w:color w:val="000000"/>
          <w:sz w:val="22"/>
          <w:szCs w:val="22"/>
          <w:u w:val="single"/>
        </w:rPr>
        <w:lastRenderedPageBreak/>
        <w:t>выездными экстренными консультативными бригадами скорой медицинской помощи, по: психиатрии; 7. При проведении медицинских осмотров, медицинских освидетельствований и медицинских экспертиз организуются и выполняются следующие работы (услуги):</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2) при проведении медицинских</w:t>
      </w:r>
      <w:r w:rsidRPr="00326517">
        <w:rPr>
          <w:rFonts w:ascii="Times New Roman" w:hAnsi="Times New Roman" w:cs="Times New Roman"/>
          <w:sz w:val="22"/>
          <w:szCs w:val="22"/>
          <w:u w:val="single"/>
        </w:rPr>
        <w:t xml:space="preserve"> </w:t>
      </w:r>
      <w:r w:rsidRPr="00326517">
        <w:rPr>
          <w:rFonts w:ascii="Times New Roman" w:hAnsi="Times New Roman" w:cs="Times New Roman"/>
          <w:color w:val="000000"/>
          <w:sz w:val="22"/>
          <w:szCs w:val="22"/>
          <w:u w:val="single"/>
        </w:rPr>
        <w:t>освидетельствований: психиатрическому освидетельствованию; 3) при проведении медицинских экспертиз по: экспертизе временной нетрудоспособности; экспертизе качества медицинской помощи.</w:t>
      </w:r>
    </w:p>
    <w:p w:rsidR="004226B6" w:rsidRDefault="004226B6"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Адрес лицензирующего органа: 355029, Ставропольский край, г. Ставрополь, ул. Дзержинского, 158, 17 этаж, офис 1701, тел. +7 (8652) 74-80-79</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6.2. </w:t>
      </w:r>
      <w:r w:rsidR="004226B6">
        <w:rPr>
          <w:rFonts w:ascii="Times New Roman" w:hAnsi="Times New Roman" w:cs="Times New Roman"/>
          <w:sz w:val="22"/>
          <w:szCs w:val="22"/>
        </w:rPr>
        <w:t>Заказчик настоящим договором подтверждает, что Исполнителю разъяснено право на получение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утвержденной постановлением правительства Ставропольского края от 25 декабря 2017 г. № 523-п.</w:t>
      </w:r>
    </w:p>
    <w:p w:rsidR="00F875FF" w:rsidRDefault="00F875FF" w:rsidP="004226B6">
      <w:pPr>
        <w:pStyle w:val="ConsPlusNormal"/>
        <w:numPr>
          <w:ilvl w:val="1"/>
          <w:numId w:val="3"/>
        </w:numPr>
        <w:ind w:left="0" w:firstLine="284"/>
        <w:jc w:val="both"/>
        <w:rPr>
          <w:rFonts w:ascii="Times New Roman" w:hAnsi="Times New Roman" w:cs="Times New Roman"/>
          <w:sz w:val="22"/>
          <w:szCs w:val="22"/>
        </w:rPr>
      </w:pPr>
      <w:r>
        <w:rPr>
          <w:rFonts w:ascii="Times New Roman" w:hAnsi="Times New Roman" w:cs="Times New Roman"/>
          <w:sz w:val="22"/>
          <w:szCs w:val="22"/>
        </w:rPr>
        <w:t>В случае отсутствия по уважительной причине врача, указанного в п.1.2</w:t>
      </w:r>
      <w:r w:rsidR="00C202E6">
        <w:rPr>
          <w:rFonts w:ascii="Times New Roman" w:hAnsi="Times New Roman" w:cs="Times New Roman"/>
          <w:sz w:val="22"/>
          <w:szCs w:val="22"/>
        </w:rPr>
        <w:t>, договора</w:t>
      </w:r>
      <w:r>
        <w:rPr>
          <w:rFonts w:ascii="Times New Roman" w:hAnsi="Times New Roman" w:cs="Times New Roman"/>
          <w:sz w:val="22"/>
          <w:szCs w:val="22"/>
        </w:rPr>
        <w:t xml:space="preserve"> Исполнитель назначает другого специалиста для оказания услуги.</w:t>
      </w:r>
    </w:p>
    <w:p w:rsidR="00F875FF" w:rsidRDefault="00F875FF" w:rsidP="004226B6">
      <w:pPr>
        <w:pStyle w:val="ConsPlusDocList"/>
        <w:numPr>
          <w:ilvl w:val="1"/>
          <w:numId w:val="3"/>
        </w:numPr>
        <w:ind w:left="0" w:firstLine="284"/>
        <w:jc w:val="both"/>
        <w:rPr>
          <w:rFonts w:ascii="Times New Roman" w:hAnsi="Times New Roman" w:cs="Times New Roman"/>
          <w:sz w:val="22"/>
          <w:szCs w:val="22"/>
        </w:rPr>
      </w:pPr>
      <w:r>
        <w:rPr>
          <w:rFonts w:ascii="Times New Roman" w:hAnsi="Times New Roman" w:cs="Times New Roman"/>
          <w:sz w:val="22"/>
          <w:szCs w:val="22"/>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5" w:history="1">
        <w:r>
          <w:rPr>
            <w:rStyle w:val="a3"/>
            <w:rFonts w:ascii="Times New Roman" w:hAnsi="Times New Roman" w:cs="Times New Roman"/>
            <w:color w:val="0000FF"/>
            <w:sz w:val="22"/>
            <w:szCs w:val="22"/>
          </w:rPr>
          <w:t>законом</w:t>
        </w:r>
      </w:hyperlink>
      <w:r>
        <w:rPr>
          <w:rFonts w:ascii="Times New Roman" w:hAnsi="Times New Roman" w:cs="Times New Roman"/>
          <w:sz w:val="22"/>
          <w:szCs w:val="22"/>
        </w:rPr>
        <w:t xml:space="preserve"> «Об основах охраны здоровья граждан в Российской Федерации».</w:t>
      </w:r>
    </w:p>
    <w:p w:rsidR="00C202E6" w:rsidRPr="00C202E6" w:rsidRDefault="00C202E6" w:rsidP="004226B6">
      <w:pPr>
        <w:ind w:firstLine="284"/>
        <w:rPr>
          <w:lang w:eastAsia="hi-IN" w:bidi="hi-IN"/>
        </w:rPr>
      </w:pPr>
    </w:p>
    <w:p w:rsidR="008A7016" w:rsidRPr="00636605" w:rsidRDefault="008A7016" w:rsidP="004226B6">
      <w:pPr>
        <w:ind w:firstLine="284"/>
        <w:jc w:val="center"/>
        <w:rPr>
          <w:lang w:eastAsia="hi-IN" w:bidi="hi-IN"/>
        </w:rPr>
      </w:pPr>
      <w:r w:rsidRPr="00636605">
        <w:rPr>
          <w:lang w:eastAsia="hi-IN" w:bidi="hi-IN"/>
        </w:rPr>
        <w:t>7. КОНФИДЕНЦИАЛЬНОСТЬ.</w:t>
      </w:r>
    </w:p>
    <w:p w:rsidR="008A7016" w:rsidRPr="00636605" w:rsidRDefault="008A7016" w:rsidP="004226B6">
      <w:pPr>
        <w:ind w:firstLine="284"/>
        <w:jc w:val="both"/>
        <w:rPr>
          <w:lang w:eastAsia="hi-IN" w:bidi="hi-IN"/>
        </w:rPr>
      </w:pPr>
      <w:r w:rsidRPr="00636605">
        <w:rPr>
          <w:lang w:eastAsia="hi-IN" w:bidi="hi-IN"/>
        </w:rPr>
        <w:t>7.1. Потребитель (Заказчик) дает согласие Исполнителю на обработку своих персональных данных.</w:t>
      </w:r>
    </w:p>
    <w:p w:rsidR="008A7016" w:rsidRDefault="008A7016" w:rsidP="004226B6">
      <w:pPr>
        <w:ind w:firstLine="284"/>
        <w:jc w:val="both"/>
        <w:rPr>
          <w:lang w:eastAsia="hi-IN" w:bidi="hi-IN"/>
        </w:rPr>
      </w:pPr>
      <w:r w:rsidRPr="00636605">
        <w:rPr>
          <w:lang w:eastAsia="hi-IN" w:bidi="hi-IN"/>
        </w:rPr>
        <w:t>7.2. Цель обработки персональных данных – 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w:t>
      </w:r>
    </w:p>
    <w:p w:rsidR="00C202E6" w:rsidRPr="00636605" w:rsidRDefault="00C202E6" w:rsidP="004226B6">
      <w:pPr>
        <w:ind w:firstLine="284"/>
        <w:jc w:val="both"/>
        <w:rPr>
          <w:lang w:eastAsia="hi-IN" w:bidi="hi-IN"/>
        </w:rPr>
      </w:pPr>
    </w:p>
    <w:p w:rsidR="00F875FF" w:rsidRDefault="00F875FF"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7. ПРОЧИЕ УСЛОВИЯ.</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7.1. Договор вступает в силу с момента его подписания и действует до _________ г.</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7.2. Настоящий Договор может быть расторгнут по обоюдному согласию Сторон.</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Сторонами.</w:t>
      </w: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7.4. Настоящий Договор составлен в двух (трех) экземплярах, имеющих одинаковую юридическую силу, по одному для каждой из Сторон.</w:t>
      </w:r>
    </w:p>
    <w:p w:rsidR="00C202E6" w:rsidRDefault="00C202E6" w:rsidP="004226B6">
      <w:pPr>
        <w:pStyle w:val="ConsPlusNormal"/>
        <w:ind w:firstLine="284"/>
        <w:jc w:val="both"/>
        <w:rPr>
          <w:rFonts w:ascii="Times New Roman" w:hAnsi="Times New Roman" w:cs="Times New Roman"/>
          <w:sz w:val="22"/>
          <w:szCs w:val="22"/>
        </w:rPr>
      </w:pPr>
    </w:p>
    <w:p w:rsidR="00F875FF" w:rsidRDefault="00F875FF"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АДРЕСА И РЕКВИЗИТЫ СТОРОН.</w:t>
      </w:r>
    </w:p>
    <w:tbl>
      <w:tblPr>
        <w:tblW w:w="0" w:type="auto"/>
        <w:tblInd w:w="-15" w:type="dxa"/>
        <w:tblLayout w:type="fixed"/>
        <w:tblLook w:val="0000" w:firstRow="0" w:lastRow="0" w:firstColumn="0" w:lastColumn="0" w:noHBand="0" w:noVBand="0"/>
      </w:tblPr>
      <w:tblGrid>
        <w:gridCol w:w="4910"/>
        <w:gridCol w:w="5236"/>
      </w:tblGrid>
      <w:tr w:rsidR="00F875FF" w:rsidTr="00A81675">
        <w:tc>
          <w:tcPr>
            <w:tcW w:w="4910" w:type="dxa"/>
            <w:tcBorders>
              <w:top w:val="single" w:sz="4" w:space="0" w:color="000000"/>
              <w:left w:val="single" w:sz="4" w:space="0" w:color="000000"/>
              <w:bottom w:val="single" w:sz="4" w:space="0" w:color="000000"/>
            </w:tcBorders>
            <w:shd w:val="clear" w:color="auto" w:fill="auto"/>
          </w:tcPr>
          <w:p w:rsidR="00672547" w:rsidRDefault="00672547" w:rsidP="004226B6">
            <w:pPr>
              <w:pStyle w:val="ConsNormal"/>
              <w:ind w:right="0" w:firstLine="284"/>
              <w:jc w:val="both"/>
              <w:rPr>
                <w:rFonts w:ascii="Times New Roman" w:hAnsi="Times New Roman" w:cs="Times New Roman"/>
                <w:sz w:val="22"/>
                <w:szCs w:val="22"/>
              </w:rPr>
            </w:pPr>
            <w:r>
              <w:rPr>
                <w:rFonts w:ascii="Times New Roman" w:hAnsi="Times New Roman" w:cs="Times New Roman"/>
                <w:sz w:val="22"/>
                <w:szCs w:val="22"/>
              </w:rPr>
              <w:t>Исполнитель:</w:t>
            </w:r>
          </w:p>
          <w:p w:rsidR="00672547" w:rsidRPr="0094727F" w:rsidRDefault="00672547" w:rsidP="004226B6">
            <w:pPr>
              <w:pStyle w:val="ConsNormal"/>
              <w:ind w:right="0" w:firstLine="284"/>
              <w:jc w:val="both"/>
              <w:rPr>
                <w:rFonts w:ascii="Times New Roman" w:hAnsi="Times New Roman" w:cs="Times New Roman"/>
                <w:b/>
                <w:sz w:val="22"/>
                <w:szCs w:val="22"/>
              </w:rPr>
            </w:pPr>
            <w:r w:rsidRPr="0094727F">
              <w:rPr>
                <w:rFonts w:ascii="Times New Roman" w:hAnsi="Times New Roman" w:cs="Times New Roman"/>
                <w:b/>
                <w:sz w:val="22"/>
                <w:szCs w:val="22"/>
              </w:rPr>
              <w:t>ГБУЗ СК «КСПБ №3»</w:t>
            </w:r>
          </w:p>
          <w:p w:rsidR="00672547" w:rsidRDefault="00672547" w:rsidP="004226B6">
            <w:pPr>
              <w:pStyle w:val="ConsNormal"/>
              <w:ind w:right="0" w:firstLine="284"/>
              <w:jc w:val="both"/>
              <w:rPr>
                <w:rFonts w:ascii="Times New Roman" w:hAnsi="Times New Roman" w:cs="Times New Roman"/>
                <w:sz w:val="22"/>
                <w:szCs w:val="22"/>
              </w:rPr>
            </w:pPr>
            <w:r>
              <w:rPr>
                <w:rFonts w:ascii="Times New Roman" w:hAnsi="Times New Roman" w:cs="Times New Roman"/>
                <w:sz w:val="22"/>
                <w:szCs w:val="22"/>
              </w:rPr>
              <w:t>ОГРН 1022601319180</w:t>
            </w:r>
          </w:p>
          <w:p w:rsidR="00672547" w:rsidRDefault="00672547" w:rsidP="004226B6">
            <w:pPr>
              <w:pStyle w:val="ConsNormal"/>
              <w:ind w:right="0" w:firstLine="284"/>
              <w:jc w:val="both"/>
              <w:rPr>
                <w:rFonts w:ascii="Times New Roman" w:hAnsi="Times New Roman" w:cs="Times New Roman"/>
                <w:sz w:val="22"/>
                <w:szCs w:val="22"/>
              </w:rPr>
            </w:pPr>
            <w:r>
              <w:rPr>
                <w:rFonts w:ascii="Times New Roman" w:hAnsi="Times New Roman" w:cs="Times New Roman"/>
                <w:sz w:val="22"/>
                <w:szCs w:val="22"/>
              </w:rPr>
              <w:t>ИНН 2628017296 ИФНС по г. Кисловодску 04.12.2002г. КПП 262801001</w:t>
            </w:r>
          </w:p>
          <w:p w:rsidR="00672547" w:rsidRDefault="00672547"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Адрес местонахождения: Ставропольский край, город Кисловодск, переулок Хасановский 4</w:t>
            </w:r>
          </w:p>
          <w:p w:rsidR="00672547" w:rsidRDefault="00672547"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Лицензия </w:t>
            </w:r>
            <w:r w:rsidR="004226B6" w:rsidRPr="00326517">
              <w:rPr>
                <w:rFonts w:ascii="Times New Roman" w:hAnsi="Times New Roman" w:cs="Times New Roman"/>
                <w:b/>
                <w:sz w:val="22"/>
                <w:szCs w:val="22"/>
              </w:rPr>
              <w:t>от 1</w:t>
            </w:r>
            <w:r w:rsidR="004226B6">
              <w:rPr>
                <w:rFonts w:ascii="Times New Roman" w:hAnsi="Times New Roman" w:cs="Times New Roman"/>
                <w:b/>
                <w:sz w:val="22"/>
                <w:szCs w:val="22"/>
              </w:rPr>
              <w:t>9</w:t>
            </w:r>
            <w:r w:rsidR="004226B6" w:rsidRPr="00326517">
              <w:rPr>
                <w:rFonts w:ascii="Times New Roman" w:hAnsi="Times New Roman" w:cs="Times New Roman"/>
                <w:b/>
                <w:sz w:val="22"/>
                <w:szCs w:val="22"/>
              </w:rPr>
              <w:t xml:space="preserve"> </w:t>
            </w:r>
            <w:r w:rsidR="004226B6">
              <w:rPr>
                <w:rFonts w:ascii="Times New Roman" w:hAnsi="Times New Roman" w:cs="Times New Roman"/>
                <w:b/>
                <w:sz w:val="22"/>
                <w:szCs w:val="22"/>
              </w:rPr>
              <w:t>декабря</w:t>
            </w:r>
            <w:r w:rsidR="004226B6" w:rsidRPr="00326517">
              <w:rPr>
                <w:rFonts w:ascii="Times New Roman" w:hAnsi="Times New Roman" w:cs="Times New Roman"/>
                <w:b/>
                <w:sz w:val="22"/>
                <w:szCs w:val="22"/>
              </w:rPr>
              <w:t xml:space="preserve"> 201</w:t>
            </w:r>
            <w:r w:rsidR="004226B6">
              <w:rPr>
                <w:rFonts w:ascii="Times New Roman" w:hAnsi="Times New Roman" w:cs="Times New Roman"/>
                <w:b/>
                <w:sz w:val="22"/>
                <w:szCs w:val="22"/>
              </w:rPr>
              <w:t>7</w:t>
            </w:r>
            <w:r w:rsidR="004226B6" w:rsidRPr="00326517">
              <w:rPr>
                <w:rFonts w:ascii="Times New Roman" w:hAnsi="Times New Roman" w:cs="Times New Roman"/>
                <w:b/>
                <w:sz w:val="22"/>
                <w:szCs w:val="22"/>
              </w:rPr>
              <w:t xml:space="preserve"> года № </w:t>
            </w:r>
            <w:r w:rsidR="004226B6">
              <w:rPr>
                <w:rFonts w:ascii="Times New Roman" w:hAnsi="Times New Roman" w:cs="Times New Roman"/>
                <w:b/>
                <w:sz w:val="22"/>
                <w:szCs w:val="22"/>
              </w:rPr>
              <w:t>ЛО-26-01-004307</w:t>
            </w:r>
          </w:p>
          <w:p w:rsidR="00672547" w:rsidRDefault="00672547" w:rsidP="004226B6">
            <w:pPr>
              <w:pStyle w:val="ConsPlusNormal"/>
              <w:ind w:firstLine="284"/>
              <w:jc w:val="center"/>
              <w:rPr>
                <w:rFonts w:ascii="Times New Roman" w:hAnsi="Times New Roman" w:cs="Times New Roman"/>
                <w:sz w:val="22"/>
                <w:szCs w:val="22"/>
              </w:rPr>
            </w:pPr>
            <w:r>
              <w:rPr>
                <w:rFonts w:ascii="Times New Roman" w:hAnsi="Times New Roman" w:cs="Times New Roman"/>
                <w:sz w:val="22"/>
                <w:szCs w:val="22"/>
              </w:rPr>
              <w:t xml:space="preserve">Главный врач ___________________ В.И. Былим </w:t>
            </w:r>
          </w:p>
          <w:p w:rsidR="00F875FF" w:rsidRDefault="00672547" w:rsidP="004226B6">
            <w:pPr>
              <w:pStyle w:val="ConsPlusNormal"/>
              <w:ind w:firstLine="284"/>
              <w:jc w:val="center"/>
              <w:rPr>
                <w:rFonts w:ascii="Times New Roman" w:hAnsi="Times New Roman" w:cs="Times New Roman"/>
                <w:sz w:val="22"/>
                <w:szCs w:val="22"/>
              </w:rPr>
            </w:pPr>
            <w:r>
              <w:rPr>
                <w:rFonts w:ascii="Times New Roman" w:hAnsi="Times New Roman" w:cs="Times New Roman"/>
                <w:sz w:val="16"/>
                <w:szCs w:val="16"/>
              </w:rPr>
              <w:t>(</w:t>
            </w:r>
            <w:proofErr w:type="gramStart"/>
            <w:r>
              <w:rPr>
                <w:rFonts w:ascii="Times New Roman" w:hAnsi="Times New Roman" w:cs="Times New Roman"/>
                <w:sz w:val="16"/>
                <w:szCs w:val="16"/>
              </w:rPr>
              <w:t>п</w:t>
            </w:r>
            <w:r w:rsidRPr="0094727F">
              <w:rPr>
                <w:rFonts w:ascii="Times New Roman" w:hAnsi="Times New Roman" w:cs="Times New Roman"/>
                <w:sz w:val="16"/>
                <w:szCs w:val="16"/>
              </w:rPr>
              <w:t>одпись</w:t>
            </w:r>
            <w:proofErr w:type="gramEnd"/>
            <w:r>
              <w:rPr>
                <w:rFonts w:ascii="Times New Roman" w:hAnsi="Times New Roman" w:cs="Times New Roman"/>
                <w:sz w:val="16"/>
                <w:szCs w:val="16"/>
              </w:rPr>
              <w: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Заказчик:</w:t>
            </w:r>
          </w:p>
          <w:p w:rsidR="00585EB3" w:rsidRDefault="00585EB3"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Наименование</w:t>
            </w:r>
          </w:p>
          <w:p w:rsidR="00F875FF" w:rsidRDefault="00F875FF" w:rsidP="004226B6">
            <w:pPr>
              <w:pStyle w:val="ConsPlusNormal"/>
              <w:ind w:firstLine="284"/>
              <w:jc w:val="both"/>
              <w:rPr>
                <w:rFonts w:ascii="Times New Roman" w:hAnsi="Times New Roman" w:cs="Times New Roman"/>
                <w:sz w:val="22"/>
                <w:szCs w:val="22"/>
              </w:rPr>
            </w:pPr>
          </w:p>
          <w:p w:rsidR="00585EB3" w:rsidRDefault="00585EB3" w:rsidP="004226B6">
            <w:pPr>
              <w:pStyle w:val="ConsNormal"/>
              <w:ind w:right="0" w:firstLine="284"/>
              <w:jc w:val="both"/>
              <w:rPr>
                <w:rFonts w:ascii="Times New Roman" w:hAnsi="Times New Roman" w:cs="Times New Roman"/>
                <w:sz w:val="22"/>
                <w:szCs w:val="22"/>
              </w:rPr>
            </w:pPr>
            <w:r>
              <w:rPr>
                <w:rFonts w:ascii="Times New Roman" w:hAnsi="Times New Roman" w:cs="Times New Roman"/>
                <w:sz w:val="22"/>
                <w:szCs w:val="22"/>
              </w:rPr>
              <w:t xml:space="preserve">ОГРН </w:t>
            </w:r>
          </w:p>
          <w:p w:rsidR="00585EB3" w:rsidRDefault="00585EB3" w:rsidP="004226B6">
            <w:pPr>
              <w:pStyle w:val="ConsNormal"/>
              <w:ind w:right="0" w:firstLine="284"/>
              <w:jc w:val="both"/>
              <w:rPr>
                <w:rFonts w:ascii="Times New Roman" w:hAnsi="Times New Roman" w:cs="Times New Roman"/>
                <w:sz w:val="22"/>
                <w:szCs w:val="22"/>
              </w:rPr>
            </w:pPr>
            <w:r>
              <w:rPr>
                <w:rFonts w:ascii="Times New Roman" w:hAnsi="Times New Roman" w:cs="Times New Roman"/>
                <w:sz w:val="22"/>
                <w:szCs w:val="22"/>
              </w:rPr>
              <w:t xml:space="preserve">ИНН                                       КПП </w:t>
            </w:r>
          </w:p>
          <w:p w:rsidR="00585EB3" w:rsidRDefault="00585EB3"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Адрес местонахождения:</w:t>
            </w:r>
          </w:p>
          <w:p w:rsidR="00F875FF" w:rsidRDefault="00F875FF" w:rsidP="004226B6">
            <w:pPr>
              <w:pStyle w:val="ConsPlusNormal"/>
              <w:ind w:firstLine="284"/>
              <w:jc w:val="both"/>
              <w:rPr>
                <w:rFonts w:ascii="Times New Roman" w:hAnsi="Times New Roman" w:cs="Times New Roman"/>
                <w:sz w:val="22"/>
                <w:szCs w:val="22"/>
              </w:rPr>
            </w:pPr>
          </w:p>
          <w:p w:rsidR="00F875FF" w:rsidRDefault="00F875FF" w:rsidP="004226B6">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Подпись</w:t>
            </w:r>
          </w:p>
          <w:p w:rsidR="00F875FF" w:rsidRDefault="00F875FF" w:rsidP="004226B6">
            <w:pPr>
              <w:pStyle w:val="ConsPlusNormal"/>
              <w:ind w:firstLine="284"/>
              <w:jc w:val="both"/>
              <w:rPr>
                <w:rFonts w:ascii="Times New Roman" w:hAnsi="Times New Roman" w:cs="Times New Roman"/>
                <w:sz w:val="22"/>
                <w:szCs w:val="22"/>
              </w:rPr>
            </w:pPr>
          </w:p>
        </w:tc>
      </w:tr>
    </w:tbl>
    <w:p w:rsidR="00F875FF" w:rsidRDefault="00F875FF"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1F6140" w:rsidRDefault="001F6140" w:rsidP="004226B6">
      <w:pPr>
        <w:pStyle w:val="ConsPlusNormal"/>
        <w:ind w:firstLine="284"/>
        <w:jc w:val="both"/>
        <w:rPr>
          <w:sz w:val="22"/>
          <w:szCs w:val="22"/>
        </w:rPr>
      </w:pPr>
    </w:p>
    <w:p w:rsidR="00585EB3" w:rsidRDefault="00585EB3" w:rsidP="004226B6">
      <w:pPr>
        <w:pStyle w:val="ConsPlusNormal"/>
        <w:ind w:firstLine="284"/>
        <w:jc w:val="both"/>
        <w:rPr>
          <w:sz w:val="22"/>
          <w:szCs w:val="22"/>
        </w:rPr>
      </w:pPr>
    </w:p>
    <w:p w:rsidR="00585EB3" w:rsidRDefault="00585EB3" w:rsidP="004226B6">
      <w:pPr>
        <w:pStyle w:val="ConsPlusNormal"/>
        <w:ind w:firstLine="284"/>
        <w:jc w:val="both"/>
        <w:rPr>
          <w:sz w:val="22"/>
          <w:szCs w:val="22"/>
        </w:rPr>
      </w:pPr>
    </w:p>
    <w:p w:rsidR="00585EB3" w:rsidRDefault="00585EB3" w:rsidP="004226B6">
      <w:pPr>
        <w:pStyle w:val="ConsPlusNormal"/>
        <w:ind w:firstLine="284"/>
        <w:jc w:val="both"/>
        <w:rPr>
          <w:sz w:val="22"/>
          <w:szCs w:val="22"/>
        </w:rPr>
      </w:pPr>
    </w:p>
    <w:p w:rsidR="00585EB3" w:rsidRDefault="00585EB3" w:rsidP="004226B6">
      <w:pPr>
        <w:pStyle w:val="ConsPlusNormal"/>
        <w:ind w:firstLine="284"/>
        <w:jc w:val="both"/>
        <w:rPr>
          <w:sz w:val="22"/>
          <w:szCs w:val="22"/>
        </w:rPr>
      </w:pPr>
    </w:p>
    <w:p w:rsidR="00585EB3" w:rsidRDefault="00585EB3" w:rsidP="004226B6">
      <w:pPr>
        <w:pStyle w:val="ConsPlusNormal"/>
        <w:ind w:firstLine="284"/>
        <w:jc w:val="both"/>
        <w:rPr>
          <w:sz w:val="22"/>
          <w:szCs w:val="22"/>
        </w:rPr>
      </w:pPr>
    </w:p>
    <w:p w:rsidR="00585EB3" w:rsidRDefault="00585EB3" w:rsidP="004226B6">
      <w:pPr>
        <w:pStyle w:val="ConsPlusNormal"/>
        <w:ind w:firstLine="284"/>
        <w:jc w:val="both"/>
        <w:rPr>
          <w:sz w:val="22"/>
          <w:szCs w:val="22"/>
        </w:rPr>
      </w:pPr>
    </w:p>
    <w:p w:rsidR="00585EB3" w:rsidRDefault="00585EB3" w:rsidP="004226B6">
      <w:pPr>
        <w:pStyle w:val="ConsPlusNormal"/>
        <w:ind w:firstLine="284"/>
        <w:jc w:val="both"/>
        <w:rPr>
          <w:sz w:val="22"/>
          <w:szCs w:val="22"/>
        </w:rPr>
      </w:pPr>
    </w:p>
    <w:p w:rsidR="00C202E6" w:rsidRDefault="00C202E6" w:rsidP="004226B6">
      <w:pPr>
        <w:pStyle w:val="ConsPlusNormal"/>
        <w:ind w:firstLine="284"/>
        <w:jc w:val="both"/>
        <w:rPr>
          <w:sz w:val="22"/>
          <w:szCs w:val="22"/>
        </w:rPr>
      </w:pPr>
    </w:p>
    <w:p w:rsidR="00C202E6" w:rsidRDefault="00C202E6" w:rsidP="004226B6">
      <w:pPr>
        <w:pStyle w:val="ConsPlusNormal"/>
        <w:ind w:firstLine="284"/>
        <w:jc w:val="both"/>
        <w:rPr>
          <w:sz w:val="22"/>
          <w:szCs w:val="22"/>
        </w:rPr>
      </w:pPr>
    </w:p>
    <w:p w:rsidR="00636605" w:rsidRDefault="00636605" w:rsidP="004226B6">
      <w:pPr>
        <w:pStyle w:val="ConsPlusNormal"/>
        <w:ind w:firstLine="284"/>
        <w:jc w:val="both"/>
        <w:rPr>
          <w:sz w:val="22"/>
          <w:szCs w:val="22"/>
        </w:rPr>
      </w:pPr>
    </w:p>
    <w:p w:rsidR="00672547" w:rsidRDefault="00672547" w:rsidP="004226B6">
      <w:pPr>
        <w:ind w:firstLine="284"/>
        <w:jc w:val="center"/>
        <w:rPr>
          <w:sz w:val="22"/>
          <w:szCs w:val="22"/>
        </w:rPr>
      </w:pPr>
      <w:r>
        <w:rPr>
          <w:sz w:val="22"/>
          <w:szCs w:val="22"/>
        </w:rPr>
        <w:t>АКТ ОКАЗАННЫХ УСЛУГ</w:t>
      </w:r>
    </w:p>
    <w:p w:rsidR="00672547" w:rsidRDefault="00672547" w:rsidP="004226B6">
      <w:pPr>
        <w:ind w:firstLine="284"/>
        <w:jc w:val="center"/>
        <w:rPr>
          <w:sz w:val="22"/>
          <w:szCs w:val="22"/>
        </w:rPr>
      </w:pPr>
      <w:proofErr w:type="gramStart"/>
      <w:r>
        <w:rPr>
          <w:sz w:val="22"/>
          <w:szCs w:val="22"/>
        </w:rPr>
        <w:t>к</w:t>
      </w:r>
      <w:proofErr w:type="gramEnd"/>
      <w:r>
        <w:rPr>
          <w:sz w:val="22"/>
          <w:szCs w:val="22"/>
        </w:rPr>
        <w:t xml:space="preserve"> договору об оказании платных медицинских услуг № __________от "___"___________ 201_ г.</w:t>
      </w:r>
    </w:p>
    <w:p w:rsidR="00672547" w:rsidRDefault="00672547" w:rsidP="004226B6">
      <w:pPr>
        <w:ind w:firstLine="284"/>
        <w:jc w:val="center"/>
        <w:rPr>
          <w:sz w:val="22"/>
          <w:szCs w:val="22"/>
        </w:rPr>
      </w:pPr>
    </w:p>
    <w:p w:rsidR="00672547" w:rsidRDefault="00672547" w:rsidP="004226B6">
      <w:pPr>
        <w:pStyle w:val="ConsPlusNonformat"/>
        <w:ind w:firstLine="284"/>
        <w:jc w:val="center"/>
        <w:rPr>
          <w:rFonts w:ascii="Times New Roman" w:hAnsi="Times New Roman" w:cs="Times New Roman"/>
          <w:sz w:val="22"/>
          <w:szCs w:val="22"/>
        </w:rPr>
      </w:pPr>
      <w:r>
        <w:rPr>
          <w:rFonts w:ascii="Times New Roman" w:hAnsi="Times New Roman" w:cs="Times New Roman"/>
          <w:sz w:val="22"/>
          <w:szCs w:val="22"/>
        </w:rPr>
        <w:t xml:space="preserve">г. Кисловодск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 201_ г.</w:t>
      </w:r>
    </w:p>
    <w:p w:rsidR="00672547" w:rsidRDefault="00672547" w:rsidP="004226B6">
      <w:pPr>
        <w:pStyle w:val="ConsPlusNonformat"/>
        <w:ind w:firstLine="284"/>
        <w:rPr>
          <w:rFonts w:ascii="Times New Roman" w:hAnsi="Times New Roman" w:cs="Times New Roman"/>
          <w:sz w:val="22"/>
          <w:szCs w:val="22"/>
        </w:rPr>
      </w:pPr>
    </w:p>
    <w:p w:rsidR="00672547" w:rsidRDefault="00672547" w:rsidP="004226B6">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Мы, ________________________________, в лице ________________именуемый (</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xml:space="preserve">) действующий </w:t>
      </w:r>
    </w:p>
    <w:p w:rsidR="00672547" w:rsidRPr="00585EB3" w:rsidRDefault="00672547" w:rsidP="004226B6">
      <w:pPr>
        <w:pStyle w:val="ConsPlusNonformat"/>
        <w:ind w:firstLine="284"/>
        <w:jc w:val="both"/>
        <w:rPr>
          <w:rFonts w:ascii="Times New Roman" w:hAnsi="Times New Roman" w:cs="Times New Roman"/>
          <w:sz w:val="16"/>
          <w:szCs w:val="16"/>
        </w:rPr>
      </w:pPr>
      <w:r w:rsidRPr="00585EB3">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Pr>
          <w:rFonts w:ascii="Times New Roman" w:hAnsi="Times New Roman" w:cs="Times New Roman"/>
          <w:sz w:val="16"/>
          <w:szCs w:val="16"/>
        </w:rPr>
        <w:t>н</w:t>
      </w:r>
      <w:r w:rsidRPr="00585EB3">
        <w:rPr>
          <w:rFonts w:ascii="Times New Roman" w:hAnsi="Times New Roman" w:cs="Times New Roman"/>
          <w:sz w:val="16"/>
          <w:szCs w:val="16"/>
        </w:rPr>
        <w:t>аименование</w:t>
      </w:r>
      <w:proofErr w:type="gramEnd"/>
      <w:r w:rsidRPr="00585EB3">
        <w:rPr>
          <w:rFonts w:ascii="Times New Roman" w:hAnsi="Times New Roman" w:cs="Times New Roman"/>
          <w:sz w:val="16"/>
          <w:szCs w:val="16"/>
        </w:rPr>
        <w:t xml:space="preserve"> организации)</w:t>
      </w:r>
      <w:r>
        <w:rPr>
          <w:rFonts w:ascii="Times New Roman" w:hAnsi="Times New Roman" w:cs="Times New Roman"/>
          <w:sz w:val="16"/>
          <w:szCs w:val="16"/>
        </w:rPr>
        <w:t xml:space="preserve">                                                (должность Ф,И,О.)</w:t>
      </w:r>
    </w:p>
    <w:p w:rsidR="00672547" w:rsidRDefault="00672547" w:rsidP="004226B6">
      <w:pPr>
        <w:pStyle w:val="ConsPlusNonformat"/>
        <w:ind w:firstLine="284"/>
        <w:jc w:val="both"/>
        <w:rPr>
          <w:rFonts w:ascii="Times New Roman" w:hAnsi="Times New Roman" w:cs="Times New Roman"/>
          <w:sz w:val="22"/>
          <w:szCs w:val="22"/>
        </w:rPr>
      </w:pP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основании ____________ именуемый в дальнейшем Заказчик, с одной стороны именуемый в дальнейшем Потребитель (Заказчик), с одной стороны, и </w:t>
      </w:r>
      <w:r>
        <w:rPr>
          <w:rFonts w:ascii="Times New Roman" w:hAnsi="Times New Roman" w:cs="Times New Roman"/>
          <w:b/>
          <w:sz w:val="22"/>
          <w:szCs w:val="22"/>
        </w:rPr>
        <w:t>Государственное бюджетное учреждение здравоохранения Ставропольского края «Краевая специализированная психиатрическая больница №3»</w:t>
      </w:r>
      <w:r>
        <w:rPr>
          <w:rFonts w:ascii="Times New Roman" w:hAnsi="Times New Roman" w:cs="Times New Roman"/>
          <w:sz w:val="22"/>
          <w:szCs w:val="22"/>
        </w:rPr>
        <w:t xml:space="preserve">, в лице главного врача Былим Вадима Игорьевича, действующего на </w:t>
      </w:r>
      <w:r w:rsidRPr="00636605">
        <w:rPr>
          <w:rFonts w:ascii="Times New Roman" w:hAnsi="Times New Roman" w:cs="Times New Roman"/>
          <w:sz w:val="22"/>
          <w:szCs w:val="22"/>
        </w:rPr>
        <w:t>основании Устава</w:t>
      </w:r>
      <w:r>
        <w:rPr>
          <w:rFonts w:ascii="Times New Roman" w:hAnsi="Times New Roman" w:cs="Times New Roman"/>
          <w:sz w:val="22"/>
          <w:szCs w:val="22"/>
        </w:rPr>
        <w:t>, именуемое в дальнейшем Исполнитель, с другой стороны, заключили настоящий акт о нижеследующем:</w:t>
      </w:r>
    </w:p>
    <w:p w:rsidR="00672547" w:rsidRDefault="00672547" w:rsidP="004226B6">
      <w:pPr>
        <w:pStyle w:val="ConsPlusNonformat"/>
        <w:numPr>
          <w:ilvl w:val="0"/>
          <w:numId w:val="6"/>
        </w:numPr>
        <w:ind w:firstLine="284"/>
        <w:jc w:val="both"/>
        <w:rPr>
          <w:rFonts w:ascii="Times New Roman" w:hAnsi="Times New Roman" w:cs="Times New Roman"/>
          <w:sz w:val="22"/>
          <w:szCs w:val="22"/>
        </w:rPr>
      </w:pPr>
      <w:r>
        <w:rPr>
          <w:rFonts w:ascii="Times New Roman" w:hAnsi="Times New Roman" w:cs="Times New Roman"/>
          <w:sz w:val="24"/>
          <w:szCs w:val="24"/>
        </w:rPr>
        <w:t xml:space="preserve">В соответствии с </w:t>
      </w:r>
      <w:r>
        <w:rPr>
          <w:rFonts w:ascii="Times New Roman" w:hAnsi="Times New Roman" w:cs="Times New Roman"/>
          <w:sz w:val="22"/>
          <w:szCs w:val="22"/>
        </w:rPr>
        <w:t>договором об оказании платных медицинских услуг от «___» ________ 201__г. № __________ Исполнитель оказал медицинские услуги по:</w:t>
      </w:r>
    </w:p>
    <w:p w:rsidR="00672547" w:rsidRDefault="00672547" w:rsidP="004226B6">
      <w:pPr>
        <w:pStyle w:val="ConsPlusNonformat"/>
        <w:ind w:left="720" w:firstLine="284"/>
        <w:jc w:val="both"/>
        <w:rPr>
          <w:rFonts w:ascii="Times New Roman" w:hAnsi="Times New Roman" w:cs="Times New Roman"/>
          <w:b/>
          <w:bCs/>
          <w:sz w:val="24"/>
          <w:szCs w:val="24"/>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5190"/>
        <w:gridCol w:w="1815"/>
        <w:gridCol w:w="2704"/>
      </w:tblGrid>
      <w:tr w:rsidR="00672547" w:rsidTr="004169D8">
        <w:tc>
          <w:tcPr>
            <w:tcW w:w="5190" w:type="dxa"/>
            <w:tcBorders>
              <w:top w:val="single" w:sz="1" w:space="0" w:color="000000"/>
              <w:left w:val="single" w:sz="1" w:space="0" w:color="000000"/>
              <w:bottom w:val="single" w:sz="1" w:space="0" w:color="000000"/>
            </w:tcBorders>
            <w:shd w:val="clear" w:color="auto" w:fill="auto"/>
          </w:tcPr>
          <w:p w:rsidR="00672547" w:rsidRDefault="00672547" w:rsidP="004226B6">
            <w:pPr>
              <w:pStyle w:val="ConsPlusDocList"/>
              <w:ind w:left="60" w:right="60" w:firstLine="284"/>
              <w:jc w:val="center"/>
            </w:pPr>
            <w:r>
              <w:rPr>
                <w:rFonts w:ascii="Times New Roman" w:hAnsi="Times New Roman" w:cs="Times New Roman"/>
                <w:b/>
                <w:bCs/>
                <w:sz w:val="24"/>
                <w:szCs w:val="24"/>
              </w:rPr>
              <w:t>Виды медицинских услуг</w:t>
            </w:r>
          </w:p>
          <w:p w:rsidR="00672547" w:rsidRDefault="00672547" w:rsidP="004226B6">
            <w:pPr>
              <w:pStyle w:val="a4"/>
              <w:ind w:firstLine="284"/>
              <w:jc w:val="center"/>
            </w:pPr>
          </w:p>
        </w:tc>
        <w:tc>
          <w:tcPr>
            <w:tcW w:w="1815" w:type="dxa"/>
            <w:tcBorders>
              <w:top w:val="single" w:sz="1" w:space="0" w:color="000000"/>
              <w:left w:val="single" w:sz="1" w:space="0" w:color="000000"/>
              <w:bottom w:val="single" w:sz="1" w:space="0" w:color="000000"/>
            </w:tcBorders>
            <w:shd w:val="clear" w:color="auto" w:fill="auto"/>
          </w:tcPr>
          <w:p w:rsidR="00672547" w:rsidRDefault="00672547" w:rsidP="004226B6">
            <w:pPr>
              <w:pStyle w:val="ConsPlusDocList"/>
              <w:ind w:left="60" w:right="60" w:firstLine="284"/>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2704" w:type="dxa"/>
            <w:tcBorders>
              <w:top w:val="single" w:sz="1" w:space="0" w:color="000000"/>
              <w:left w:val="single" w:sz="1" w:space="0" w:color="000000"/>
              <w:bottom w:val="single" w:sz="1" w:space="0" w:color="000000"/>
              <w:right w:val="single" w:sz="1" w:space="0" w:color="000000"/>
            </w:tcBorders>
            <w:shd w:val="clear" w:color="auto" w:fill="auto"/>
          </w:tcPr>
          <w:p w:rsidR="00672547" w:rsidRDefault="00672547" w:rsidP="004226B6">
            <w:pPr>
              <w:pStyle w:val="ConsPlusDocList"/>
              <w:ind w:left="60" w:right="615" w:firstLine="284"/>
              <w:jc w:val="center"/>
            </w:pPr>
            <w:r>
              <w:rPr>
                <w:rFonts w:ascii="Times New Roman" w:hAnsi="Times New Roman" w:cs="Times New Roman"/>
                <w:b/>
                <w:bCs/>
                <w:sz w:val="24"/>
                <w:szCs w:val="24"/>
              </w:rPr>
              <w:t>Сумма</w:t>
            </w:r>
          </w:p>
        </w:tc>
      </w:tr>
      <w:tr w:rsidR="00672547" w:rsidTr="004169D8">
        <w:tc>
          <w:tcPr>
            <w:tcW w:w="5190" w:type="dxa"/>
            <w:tcBorders>
              <w:left w:val="single" w:sz="1" w:space="0" w:color="000000"/>
              <w:bottom w:val="single" w:sz="1" w:space="0" w:color="000000"/>
            </w:tcBorders>
            <w:shd w:val="clear" w:color="auto" w:fill="auto"/>
          </w:tcPr>
          <w:p w:rsidR="00672547" w:rsidRPr="009C22B1" w:rsidRDefault="00672547" w:rsidP="004226B6">
            <w:pPr>
              <w:pStyle w:val="a4"/>
              <w:snapToGrid w:val="0"/>
              <w:ind w:firstLine="284"/>
              <w:jc w:val="center"/>
              <w:rPr>
                <w:sz w:val="20"/>
                <w:szCs w:val="20"/>
                <w:u w:val="single"/>
              </w:rPr>
            </w:pPr>
            <w:r w:rsidRPr="009C22B1">
              <w:rPr>
                <w:sz w:val="20"/>
                <w:szCs w:val="20"/>
                <w:u w:val="single"/>
              </w:rPr>
              <w:t>Виды предоставляемой платной медицинской услуги</w:t>
            </w:r>
          </w:p>
        </w:tc>
        <w:tc>
          <w:tcPr>
            <w:tcW w:w="1815" w:type="dxa"/>
            <w:tcBorders>
              <w:left w:val="single" w:sz="1" w:space="0" w:color="000000"/>
              <w:bottom w:val="single" w:sz="1" w:space="0" w:color="000000"/>
            </w:tcBorders>
            <w:shd w:val="clear" w:color="auto" w:fill="auto"/>
          </w:tcPr>
          <w:p w:rsidR="00672547" w:rsidRDefault="00672547" w:rsidP="004226B6">
            <w:pPr>
              <w:pStyle w:val="a4"/>
              <w:snapToGrid w:val="0"/>
              <w:ind w:firstLine="284"/>
              <w:jc w:val="center"/>
            </w:pPr>
          </w:p>
        </w:tc>
        <w:tc>
          <w:tcPr>
            <w:tcW w:w="2704" w:type="dxa"/>
            <w:tcBorders>
              <w:left w:val="single" w:sz="1" w:space="0" w:color="000000"/>
              <w:bottom w:val="single" w:sz="1" w:space="0" w:color="000000"/>
              <w:right w:val="single" w:sz="1" w:space="0" w:color="000000"/>
            </w:tcBorders>
            <w:shd w:val="clear" w:color="auto" w:fill="auto"/>
          </w:tcPr>
          <w:p w:rsidR="00672547" w:rsidRDefault="00672547" w:rsidP="004226B6">
            <w:pPr>
              <w:pStyle w:val="a4"/>
              <w:snapToGrid w:val="0"/>
              <w:ind w:firstLine="284"/>
              <w:jc w:val="center"/>
            </w:pPr>
          </w:p>
        </w:tc>
      </w:tr>
      <w:tr w:rsidR="00672547" w:rsidTr="004169D8">
        <w:tc>
          <w:tcPr>
            <w:tcW w:w="5190" w:type="dxa"/>
            <w:tcBorders>
              <w:left w:val="single" w:sz="1" w:space="0" w:color="000000"/>
              <w:bottom w:val="single" w:sz="1" w:space="0" w:color="000000"/>
            </w:tcBorders>
            <w:shd w:val="clear" w:color="auto" w:fill="auto"/>
          </w:tcPr>
          <w:p w:rsidR="00672547" w:rsidRDefault="00672547" w:rsidP="004226B6">
            <w:pPr>
              <w:ind w:firstLine="284"/>
              <w:jc w:val="center"/>
            </w:pPr>
            <w:r w:rsidRPr="009C22B1">
              <w:rPr>
                <w:sz w:val="16"/>
                <w:szCs w:val="16"/>
              </w:rPr>
              <w:t>(</w:t>
            </w:r>
            <w:proofErr w:type="gramStart"/>
            <w:r w:rsidRPr="009C22B1">
              <w:rPr>
                <w:sz w:val="16"/>
                <w:szCs w:val="16"/>
              </w:rPr>
              <w:t>в</w:t>
            </w:r>
            <w:proofErr w:type="gramEnd"/>
            <w:r w:rsidRPr="009C22B1">
              <w:rPr>
                <w:sz w:val="16"/>
                <w:szCs w:val="16"/>
              </w:rPr>
              <w:t xml:space="preserve"> соответствии с лицензией)</w:t>
            </w:r>
          </w:p>
        </w:tc>
        <w:tc>
          <w:tcPr>
            <w:tcW w:w="1815" w:type="dxa"/>
            <w:tcBorders>
              <w:left w:val="single" w:sz="1" w:space="0" w:color="000000"/>
              <w:bottom w:val="single" w:sz="1" w:space="0" w:color="000000"/>
            </w:tcBorders>
            <w:shd w:val="clear" w:color="auto" w:fill="auto"/>
          </w:tcPr>
          <w:p w:rsidR="00672547" w:rsidRDefault="00672547" w:rsidP="004226B6">
            <w:pPr>
              <w:pStyle w:val="a4"/>
              <w:snapToGrid w:val="0"/>
              <w:ind w:firstLine="284"/>
              <w:jc w:val="center"/>
            </w:pPr>
          </w:p>
        </w:tc>
        <w:tc>
          <w:tcPr>
            <w:tcW w:w="2704" w:type="dxa"/>
            <w:tcBorders>
              <w:left w:val="single" w:sz="1" w:space="0" w:color="000000"/>
              <w:bottom w:val="single" w:sz="1" w:space="0" w:color="000000"/>
              <w:right w:val="single" w:sz="1" w:space="0" w:color="000000"/>
            </w:tcBorders>
            <w:shd w:val="clear" w:color="auto" w:fill="auto"/>
          </w:tcPr>
          <w:p w:rsidR="00672547" w:rsidRDefault="00672547" w:rsidP="004226B6">
            <w:pPr>
              <w:pStyle w:val="a4"/>
              <w:snapToGrid w:val="0"/>
              <w:ind w:firstLine="284"/>
              <w:jc w:val="center"/>
            </w:pPr>
          </w:p>
        </w:tc>
      </w:tr>
    </w:tbl>
    <w:p w:rsidR="00672547" w:rsidRDefault="00672547" w:rsidP="004226B6">
      <w:pPr>
        <w:ind w:firstLine="284"/>
        <w:rPr>
          <w:sz w:val="22"/>
          <w:szCs w:val="22"/>
        </w:rPr>
      </w:pPr>
      <w:r>
        <w:t>2. Вышеперечисленные услуги выполнены полностью и в срок. Потребитель (Заказчик) претензий по объему, качеству и срокам оказания услуг не имеет.</w:t>
      </w:r>
      <w:r>
        <w:rPr>
          <w:sz w:val="22"/>
          <w:szCs w:val="22"/>
        </w:rPr>
        <w:t xml:space="preserve"> </w:t>
      </w:r>
    </w:p>
    <w:p w:rsidR="00672547" w:rsidRPr="00636605" w:rsidRDefault="00672547" w:rsidP="004226B6">
      <w:pPr>
        <w:pStyle w:val="a5"/>
        <w:numPr>
          <w:ilvl w:val="0"/>
          <w:numId w:val="4"/>
        </w:numPr>
        <w:tabs>
          <w:tab w:val="clear" w:pos="720"/>
          <w:tab w:val="num" w:pos="284"/>
        </w:tabs>
        <w:ind w:left="0" w:firstLine="284"/>
        <w:rPr>
          <w:color w:val="FF0000"/>
          <w:sz w:val="22"/>
          <w:szCs w:val="22"/>
        </w:rPr>
      </w:pPr>
      <w:r w:rsidRPr="00636605">
        <w:rPr>
          <w:color w:val="FF0000"/>
          <w:sz w:val="22"/>
          <w:szCs w:val="22"/>
        </w:rPr>
        <w:t>Выписка о состоянии здоровья (эпикриз) на руки получен_______________________________.</w:t>
      </w:r>
    </w:p>
    <w:p w:rsidR="00672547" w:rsidRDefault="00672547" w:rsidP="004226B6">
      <w:pPr>
        <w:ind w:firstLine="284"/>
        <w:rPr>
          <w:sz w:val="22"/>
          <w:szCs w:val="22"/>
        </w:rPr>
      </w:pPr>
    </w:p>
    <w:p w:rsidR="00672547" w:rsidRDefault="00672547" w:rsidP="004226B6">
      <w:pPr>
        <w:ind w:firstLine="284"/>
        <w:rPr>
          <w:sz w:val="22"/>
          <w:szCs w:val="22"/>
        </w:rPr>
      </w:pPr>
    </w:p>
    <w:p w:rsidR="00672547" w:rsidRDefault="00672547" w:rsidP="004226B6">
      <w:pPr>
        <w:ind w:firstLine="284"/>
        <w:jc w:val="center"/>
      </w:pPr>
      <w:proofErr w:type="gramStart"/>
      <w:r>
        <w:rPr>
          <w:sz w:val="22"/>
          <w:szCs w:val="22"/>
        </w:rPr>
        <w:t xml:space="preserve">Исполнитель:   </w:t>
      </w:r>
      <w:proofErr w:type="gramEnd"/>
      <w:r>
        <w:rPr>
          <w:sz w:val="22"/>
          <w:szCs w:val="22"/>
        </w:rPr>
        <w:t xml:space="preserve">                                                                      Потребитель (Заказчик):</w:t>
      </w:r>
    </w:p>
    <w:p w:rsidR="00585EB3" w:rsidRDefault="00672547" w:rsidP="004226B6">
      <w:pPr>
        <w:pStyle w:val="ConsPlusNormal"/>
        <w:ind w:firstLine="284"/>
        <w:jc w:val="both"/>
        <w:rPr>
          <w:sz w:val="22"/>
          <w:szCs w:val="22"/>
        </w:rPr>
      </w:pPr>
      <w:r>
        <w:t>_________________                                                            ___________________</w:t>
      </w: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D769A6" w:rsidRDefault="00D769A6" w:rsidP="004226B6">
      <w:pPr>
        <w:ind w:firstLine="284"/>
        <w:jc w:val="center"/>
        <w:rPr>
          <w:b/>
          <w:sz w:val="22"/>
          <w:szCs w:val="22"/>
        </w:rPr>
      </w:pPr>
    </w:p>
    <w:p w:rsidR="00981ACC" w:rsidRDefault="00981ACC" w:rsidP="004226B6">
      <w:pPr>
        <w:ind w:firstLine="284"/>
        <w:jc w:val="center"/>
        <w:rPr>
          <w:sz w:val="22"/>
          <w:szCs w:val="22"/>
        </w:rPr>
      </w:pPr>
      <w:r>
        <w:rPr>
          <w:b/>
          <w:sz w:val="22"/>
          <w:szCs w:val="22"/>
        </w:rPr>
        <w:lastRenderedPageBreak/>
        <w:t>УВЕДОМЛЕНИЕ</w:t>
      </w:r>
    </w:p>
    <w:p w:rsidR="00981ACC" w:rsidRDefault="00981ACC" w:rsidP="004226B6">
      <w:pPr>
        <w:ind w:firstLine="284"/>
        <w:jc w:val="center"/>
        <w:rPr>
          <w:sz w:val="22"/>
          <w:szCs w:val="22"/>
        </w:rPr>
      </w:pPr>
    </w:p>
    <w:p w:rsidR="00D769A6" w:rsidRDefault="00D769A6" w:rsidP="004226B6">
      <w:pPr>
        <w:ind w:firstLine="284"/>
        <w:jc w:val="both"/>
        <w:rPr>
          <w:sz w:val="22"/>
          <w:szCs w:val="22"/>
        </w:rPr>
      </w:pPr>
      <w:r>
        <w:rPr>
          <w:sz w:val="22"/>
          <w:szCs w:val="22"/>
        </w:rPr>
        <w:t xml:space="preserve">Исполнитель </w:t>
      </w:r>
      <w:r w:rsidRPr="007244A8">
        <w:rPr>
          <w:b/>
          <w:sz w:val="22"/>
          <w:szCs w:val="22"/>
        </w:rPr>
        <w:t>ГБУЗ</w:t>
      </w:r>
      <w:r>
        <w:rPr>
          <w:sz w:val="22"/>
          <w:szCs w:val="22"/>
        </w:rPr>
        <w:t xml:space="preserve"> </w:t>
      </w:r>
      <w:r w:rsidRPr="001F6140">
        <w:rPr>
          <w:b/>
          <w:sz w:val="22"/>
          <w:szCs w:val="22"/>
        </w:rPr>
        <w:t>СК «КСПБ №3»</w:t>
      </w:r>
      <w:r>
        <w:rPr>
          <w:sz w:val="22"/>
          <w:szCs w:val="22"/>
        </w:rPr>
        <w:t xml:space="preserve"> доводит до сведения Потребителя (Заказчика) ___________ __________________________________________________________________________________________</w:t>
      </w:r>
    </w:p>
    <w:p w:rsidR="00D769A6" w:rsidRDefault="00D769A6" w:rsidP="004226B6">
      <w:pPr>
        <w:ind w:firstLine="284"/>
        <w:jc w:val="both"/>
        <w:rPr>
          <w:sz w:val="22"/>
          <w:szCs w:val="22"/>
        </w:rPr>
      </w:pPr>
      <w:proofErr w:type="gramStart"/>
      <w:r>
        <w:rPr>
          <w:sz w:val="22"/>
          <w:szCs w:val="22"/>
        </w:rPr>
        <w:t>дата</w:t>
      </w:r>
      <w:proofErr w:type="gramEnd"/>
      <w:r>
        <w:rPr>
          <w:sz w:val="22"/>
          <w:szCs w:val="22"/>
        </w:rPr>
        <w:t xml:space="preserve"> «___» _______ 201___г.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оказания медицинских услуг,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p>
    <w:p w:rsidR="00D769A6" w:rsidRDefault="00D769A6" w:rsidP="004226B6">
      <w:pPr>
        <w:ind w:firstLine="284"/>
        <w:jc w:val="both"/>
        <w:rPr>
          <w:sz w:val="22"/>
          <w:szCs w:val="22"/>
        </w:rPr>
      </w:pPr>
      <w:r>
        <w:rPr>
          <w:sz w:val="22"/>
          <w:szCs w:val="22"/>
        </w:rPr>
        <w:t xml:space="preserve">                            ________________________</w:t>
      </w:r>
    </w:p>
    <w:p w:rsidR="00D769A6" w:rsidRPr="007244A8" w:rsidRDefault="00D769A6" w:rsidP="004226B6">
      <w:pPr>
        <w:tabs>
          <w:tab w:val="left" w:pos="6180"/>
        </w:tabs>
        <w:ind w:firstLine="284"/>
        <w:jc w:val="both"/>
        <w:rPr>
          <w:sz w:val="16"/>
          <w:szCs w:val="16"/>
        </w:rPr>
      </w:pPr>
      <w:r>
        <w:rPr>
          <w:sz w:val="22"/>
          <w:szCs w:val="22"/>
        </w:rPr>
        <w:t xml:space="preserve">                                </w:t>
      </w:r>
      <w:r w:rsidRPr="007244A8">
        <w:rPr>
          <w:sz w:val="16"/>
          <w:szCs w:val="16"/>
        </w:rPr>
        <w:t xml:space="preserve">  </w:t>
      </w:r>
      <w:r>
        <w:rPr>
          <w:sz w:val="16"/>
          <w:szCs w:val="16"/>
        </w:rPr>
        <w:t xml:space="preserve">         </w:t>
      </w:r>
      <w:r w:rsidRPr="007244A8">
        <w:rPr>
          <w:sz w:val="16"/>
          <w:szCs w:val="16"/>
        </w:rPr>
        <w:t xml:space="preserve"> (Подпись потребителя)</w:t>
      </w:r>
    </w:p>
    <w:p w:rsidR="00981ACC" w:rsidRPr="007244A8" w:rsidRDefault="00981ACC" w:rsidP="004226B6">
      <w:pPr>
        <w:tabs>
          <w:tab w:val="left" w:pos="6180"/>
        </w:tabs>
        <w:ind w:firstLine="284"/>
        <w:jc w:val="both"/>
        <w:rPr>
          <w:sz w:val="16"/>
          <w:szCs w:val="16"/>
        </w:rPr>
      </w:pPr>
    </w:p>
    <w:p w:rsidR="00585EB3" w:rsidRDefault="00585EB3" w:rsidP="004226B6">
      <w:pPr>
        <w:pStyle w:val="ConsPlusNormal"/>
        <w:ind w:firstLine="284"/>
        <w:jc w:val="both"/>
        <w:rPr>
          <w:sz w:val="22"/>
          <w:szCs w:val="22"/>
        </w:rPr>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D769A6" w:rsidRDefault="00D769A6" w:rsidP="004226B6">
      <w:pPr>
        <w:pStyle w:val="a6"/>
        <w:ind w:firstLine="284"/>
        <w:jc w:val="right"/>
      </w:pPr>
    </w:p>
    <w:p w:rsidR="004226B6" w:rsidRDefault="004226B6" w:rsidP="004226B6">
      <w:pPr>
        <w:pStyle w:val="a6"/>
        <w:ind w:firstLine="284"/>
        <w:jc w:val="right"/>
      </w:pPr>
    </w:p>
    <w:p w:rsidR="00D769A6" w:rsidRDefault="00D769A6" w:rsidP="004226B6">
      <w:pPr>
        <w:pStyle w:val="a6"/>
        <w:ind w:firstLine="284"/>
        <w:jc w:val="right"/>
      </w:pPr>
    </w:p>
    <w:p w:rsidR="00D769A6" w:rsidRPr="00383FBD" w:rsidRDefault="00D769A6" w:rsidP="004226B6">
      <w:pPr>
        <w:pStyle w:val="a6"/>
        <w:ind w:firstLine="284"/>
        <w:jc w:val="right"/>
      </w:pPr>
      <w:r w:rsidRPr="00383FBD">
        <w:lastRenderedPageBreak/>
        <w:t>Приложение 1</w:t>
      </w:r>
    </w:p>
    <w:p w:rsidR="00D769A6" w:rsidRPr="003F6F08" w:rsidRDefault="00D769A6" w:rsidP="004226B6">
      <w:pPr>
        <w:pStyle w:val="a6"/>
        <w:ind w:firstLine="284"/>
        <w:jc w:val="right"/>
      </w:pPr>
      <w:proofErr w:type="gramStart"/>
      <w:r w:rsidRPr="003F6F08">
        <w:t>к</w:t>
      </w:r>
      <w:proofErr w:type="gramEnd"/>
      <w:r w:rsidRPr="003F6F08">
        <w:t xml:space="preserve"> договору № _______ от __________</w:t>
      </w:r>
    </w:p>
    <w:p w:rsidR="00D769A6" w:rsidRPr="003F6F08" w:rsidRDefault="00D769A6" w:rsidP="004226B6">
      <w:pPr>
        <w:pStyle w:val="a6"/>
        <w:ind w:firstLine="284"/>
      </w:pPr>
    </w:p>
    <w:p w:rsidR="00D769A6" w:rsidRDefault="00D769A6" w:rsidP="004226B6">
      <w:pPr>
        <w:pStyle w:val="a6"/>
        <w:ind w:firstLine="284"/>
        <w:jc w:val="center"/>
        <w:rPr>
          <w:rStyle w:val="a8"/>
        </w:rPr>
      </w:pPr>
      <w:r>
        <w:rPr>
          <w:rStyle w:val="a8"/>
        </w:rPr>
        <w:t>СОГЛАСИЕ НА ОКАЗАНИЕ ПЛАТНЫХ МЕДИЦИНСКИХ УСЛУГ</w:t>
      </w:r>
    </w:p>
    <w:p w:rsidR="00D769A6" w:rsidRDefault="00D769A6" w:rsidP="004226B6">
      <w:pPr>
        <w:pStyle w:val="a9"/>
        <w:ind w:firstLine="284"/>
        <w:jc w:val="center"/>
        <w:rPr>
          <w:rStyle w:val="a8"/>
          <w:rFonts w:ascii="Times New Roman" w:hAnsi="Times New Roman"/>
          <w:sz w:val="24"/>
          <w:szCs w:val="24"/>
        </w:rPr>
      </w:pPr>
      <w:r w:rsidRPr="002D65AE">
        <w:rPr>
          <w:rStyle w:val="a8"/>
          <w:rFonts w:ascii="Times New Roman" w:hAnsi="Times New Roman"/>
          <w:sz w:val="24"/>
          <w:szCs w:val="24"/>
        </w:rPr>
        <w:t>И ОБРАБОТКУ ПЕРСОНАЛЬНЫХ ДАННЫХ</w:t>
      </w:r>
    </w:p>
    <w:p w:rsidR="00D769A6" w:rsidRDefault="00D769A6" w:rsidP="004226B6">
      <w:pPr>
        <w:pStyle w:val="a9"/>
        <w:ind w:firstLine="284"/>
        <w:jc w:val="center"/>
        <w:rPr>
          <w:rFonts w:ascii="Times New Roman" w:hAnsi="Times New Roman"/>
        </w:rPr>
      </w:pPr>
    </w:p>
    <w:p w:rsidR="00D769A6" w:rsidRPr="004226B6" w:rsidRDefault="00D769A6" w:rsidP="004226B6">
      <w:pPr>
        <w:pStyle w:val="a9"/>
        <w:ind w:firstLine="284"/>
        <w:jc w:val="both"/>
        <w:rPr>
          <w:rFonts w:ascii="Times New Roman" w:hAnsi="Times New Roman"/>
        </w:rPr>
      </w:pPr>
      <w:r w:rsidRPr="00F0570C">
        <w:rPr>
          <w:rFonts w:ascii="Times New Roman" w:hAnsi="Times New Roman"/>
        </w:rPr>
        <w:t>Я</w:t>
      </w:r>
      <w:r>
        <w:rPr>
          <w:rFonts w:ascii="Times New Roman" w:hAnsi="Times New Roman"/>
        </w:rPr>
        <w:t xml:space="preserve">, </w:t>
      </w:r>
      <w:r w:rsidR="004226B6">
        <w:rPr>
          <w:rFonts w:ascii="Times New Roman" w:hAnsi="Times New Roman"/>
        </w:rPr>
        <w:t>________________________________________________________________________________________</w:t>
      </w:r>
    </w:p>
    <w:p w:rsidR="00D769A6" w:rsidRPr="00F0570C" w:rsidRDefault="00D769A6" w:rsidP="004226B6">
      <w:pPr>
        <w:pStyle w:val="a9"/>
        <w:ind w:firstLine="284"/>
        <w:jc w:val="center"/>
        <w:rPr>
          <w:rFonts w:ascii="Times New Roman" w:hAnsi="Times New Roman"/>
          <w:i/>
          <w:sz w:val="18"/>
          <w:szCs w:val="18"/>
        </w:rPr>
      </w:pPr>
      <w:r w:rsidRPr="00F0570C">
        <w:rPr>
          <w:rFonts w:ascii="Times New Roman" w:hAnsi="Times New Roman"/>
          <w:i/>
          <w:sz w:val="18"/>
          <w:szCs w:val="18"/>
        </w:rPr>
        <w:t>(</w:t>
      </w:r>
      <w:proofErr w:type="gramStart"/>
      <w:r w:rsidRPr="00F0570C">
        <w:rPr>
          <w:rFonts w:ascii="Times New Roman" w:hAnsi="Times New Roman"/>
          <w:i/>
          <w:sz w:val="18"/>
          <w:szCs w:val="18"/>
        </w:rPr>
        <w:t>фамилия</w:t>
      </w:r>
      <w:proofErr w:type="gramEnd"/>
      <w:r w:rsidRPr="00F0570C">
        <w:rPr>
          <w:rFonts w:ascii="Times New Roman" w:hAnsi="Times New Roman"/>
          <w:i/>
          <w:sz w:val="18"/>
          <w:szCs w:val="18"/>
        </w:rPr>
        <w:t>, имя, отчество — полностью)</w:t>
      </w:r>
    </w:p>
    <w:p w:rsidR="00D769A6" w:rsidRPr="00401C97" w:rsidRDefault="00D769A6" w:rsidP="004226B6">
      <w:pPr>
        <w:pStyle w:val="ConsPlusNonformat"/>
        <w:ind w:firstLine="284"/>
        <w:rPr>
          <w:rFonts w:ascii="Times New Roman" w:hAnsi="Times New Roman" w:cs="Times New Roman"/>
          <w:sz w:val="22"/>
          <w:szCs w:val="22"/>
        </w:rPr>
      </w:pPr>
      <w:r w:rsidRPr="00401C97">
        <w:rPr>
          <w:rFonts w:ascii="Times New Roman" w:hAnsi="Times New Roman" w:cs="Times New Roman"/>
          <w:sz w:val="22"/>
          <w:szCs w:val="22"/>
        </w:rPr>
        <w:t>___________</w:t>
      </w:r>
      <w:r>
        <w:rPr>
          <w:rFonts w:ascii="Times New Roman" w:hAnsi="Times New Roman" w:cs="Times New Roman"/>
          <w:sz w:val="22"/>
          <w:szCs w:val="22"/>
        </w:rPr>
        <w:t>__</w:t>
      </w:r>
      <w:r w:rsidRPr="00401C97">
        <w:rPr>
          <w:rFonts w:ascii="Times New Roman" w:hAnsi="Times New Roman" w:cs="Times New Roman"/>
          <w:sz w:val="22"/>
          <w:szCs w:val="22"/>
        </w:rPr>
        <w:t xml:space="preserve"> года рождения, проживающий (</w:t>
      </w:r>
      <w:proofErr w:type="spellStart"/>
      <w:r w:rsidRPr="00401C97">
        <w:rPr>
          <w:rFonts w:ascii="Times New Roman" w:hAnsi="Times New Roman" w:cs="Times New Roman"/>
          <w:sz w:val="22"/>
          <w:szCs w:val="22"/>
        </w:rPr>
        <w:t>ая</w:t>
      </w:r>
      <w:proofErr w:type="spellEnd"/>
      <w:r w:rsidRPr="00401C97">
        <w:rPr>
          <w:rFonts w:ascii="Times New Roman" w:hAnsi="Times New Roman" w:cs="Times New Roman"/>
          <w:sz w:val="22"/>
          <w:szCs w:val="22"/>
        </w:rPr>
        <w:t xml:space="preserve">) по адресу: </w:t>
      </w:r>
      <w:r>
        <w:rPr>
          <w:rFonts w:ascii="Times New Roman" w:hAnsi="Times New Roman" w:cs="Times New Roman"/>
          <w:sz w:val="22"/>
          <w:szCs w:val="22"/>
        </w:rPr>
        <w:t>___</w:t>
      </w:r>
      <w:r w:rsidRPr="00401C97">
        <w:rPr>
          <w:rFonts w:ascii="Times New Roman" w:hAnsi="Times New Roman" w:cs="Times New Roman"/>
          <w:sz w:val="22"/>
          <w:szCs w:val="22"/>
        </w:rPr>
        <w:t>______________</w:t>
      </w:r>
      <w:r>
        <w:rPr>
          <w:rFonts w:ascii="Times New Roman" w:hAnsi="Times New Roman" w:cs="Times New Roman"/>
          <w:sz w:val="22"/>
          <w:szCs w:val="22"/>
        </w:rPr>
        <w:t>_______</w:t>
      </w:r>
      <w:r w:rsidRPr="00401C97">
        <w:rPr>
          <w:rFonts w:ascii="Times New Roman" w:hAnsi="Times New Roman" w:cs="Times New Roman"/>
          <w:sz w:val="22"/>
          <w:szCs w:val="22"/>
        </w:rPr>
        <w:t>_______</w:t>
      </w:r>
      <w:r w:rsidR="004226B6">
        <w:rPr>
          <w:rFonts w:ascii="Times New Roman" w:hAnsi="Times New Roman" w:cs="Times New Roman"/>
          <w:sz w:val="22"/>
          <w:szCs w:val="22"/>
        </w:rPr>
        <w:t>_</w:t>
      </w:r>
      <w:bookmarkStart w:id="0" w:name="_GoBack"/>
      <w:bookmarkEnd w:id="0"/>
      <w:r w:rsidRPr="00401C97">
        <w:rPr>
          <w:rFonts w:ascii="Times New Roman" w:hAnsi="Times New Roman" w:cs="Times New Roman"/>
          <w:sz w:val="22"/>
          <w:szCs w:val="22"/>
        </w:rPr>
        <w:t>_____</w:t>
      </w:r>
    </w:p>
    <w:p w:rsidR="00D769A6" w:rsidRPr="00401C97" w:rsidRDefault="00D769A6" w:rsidP="004226B6">
      <w:pPr>
        <w:pStyle w:val="ConsPlusNonformat"/>
        <w:ind w:firstLine="284"/>
        <w:rPr>
          <w:rFonts w:ascii="Times New Roman" w:hAnsi="Times New Roman" w:cs="Times New Roman"/>
          <w:sz w:val="22"/>
          <w:szCs w:val="22"/>
        </w:rPr>
      </w:pPr>
      <w:r w:rsidRPr="00401C97">
        <w:rPr>
          <w:rFonts w:ascii="Times New Roman" w:hAnsi="Times New Roman" w:cs="Times New Roman"/>
          <w:sz w:val="22"/>
          <w:szCs w:val="22"/>
        </w:rPr>
        <w:t>_______________________</w:t>
      </w:r>
      <w:r>
        <w:rPr>
          <w:rFonts w:ascii="Times New Roman" w:hAnsi="Times New Roman" w:cs="Times New Roman"/>
          <w:sz w:val="22"/>
          <w:szCs w:val="22"/>
        </w:rPr>
        <w:t>________</w:t>
      </w:r>
      <w:r w:rsidRPr="00401C97">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w:t>
      </w:r>
    </w:p>
    <w:p w:rsidR="00D769A6" w:rsidRPr="00183DAE" w:rsidRDefault="00D769A6" w:rsidP="004226B6">
      <w:pPr>
        <w:pStyle w:val="ConsPlusNonformat"/>
        <w:ind w:firstLine="284"/>
        <w:jc w:val="both"/>
        <w:rPr>
          <w:rFonts w:ascii="Times New Roman" w:hAnsi="Times New Roman" w:cs="Times New Roman"/>
          <w:i/>
          <w:sz w:val="24"/>
          <w:szCs w:val="24"/>
        </w:rPr>
      </w:pPr>
      <w:proofErr w:type="gramStart"/>
      <w:r w:rsidRPr="00183DAE">
        <w:rPr>
          <w:rFonts w:ascii="Times New Roman" w:hAnsi="Times New Roman" w:cs="Times New Roman"/>
          <w:sz w:val="24"/>
          <w:szCs w:val="24"/>
        </w:rPr>
        <w:t>в</w:t>
      </w:r>
      <w:proofErr w:type="gramEnd"/>
      <w:r w:rsidRPr="00183DAE">
        <w:rPr>
          <w:rFonts w:ascii="Times New Roman" w:hAnsi="Times New Roman" w:cs="Times New Roman"/>
          <w:sz w:val="24"/>
          <w:szCs w:val="24"/>
        </w:rPr>
        <w:t xml:space="preserve"> соответствии со ст.</w:t>
      </w:r>
      <w:r>
        <w:rPr>
          <w:rFonts w:ascii="Times New Roman" w:hAnsi="Times New Roman" w:cs="Times New Roman"/>
          <w:sz w:val="24"/>
          <w:szCs w:val="24"/>
        </w:rPr>
        <w:t xml:space="preserve"> </w:t>
      </w:r>
      <w:r w:rsidRPr="00183DAE">
        <w:rPr>
          <w:rFonts w:ascii="Times New Roman" w:hAnsi="Times New Roman" w:cs="Times New Roman"/>
          <w:sz w:val="24"/>
          <w:szCs w:val="24"/>
        </w:rPr>
        <w:t xml:space="preserve">ст. 13, 20, 24, 27 </w:t>
      </w:r>
      <w:r w:rsidRPr="00183DAE">
        <w:rPr>
          <w:rFonts w:ascii="Times New Roman" w:hAnsi="Times New Roman"/>
          <w:sz w:val="24"/>
          <w:szCs w:val="24"/>
        </w:rPr>
        <w:t xml:space="preserve">Федерального закона об основах охраны здоровья граждан в Российской Федерации № 323-ФЗ от 21.11.2011 г. </w:t>
      </w:r>
      <w:r w:rsidRPr="00183DAE">
        <w:rPr>
          <w:rFonts w:ascii="Times New Roman" w:hAnsi="Times New Roman" w:cs="Times New Roman"/>
          <w:sz w:val="24"/>
          <w:szCs w:val="24"/>
        </w:rPr>
        <w:t xml:space="preserve">поставлен (поставлена) в известность о том, что я прохожу медицинские услуги (лечение) в государственном бюджетном учреждении здравоохранения Ставропольского края «Краевая специализированная психиатрическая больница №3». </w:t>
      </w:r>
    </w:p>
    <w:p w:rsidR="00D769A6" w:rsidRPr="00183DAE" w:rsidRDefault="00D769A6" w:rsidP="004226B6">
      <w:pPr>
        <w:autoSpaceDE w:val="0"/>
        <w:autoSpaceDN w:val="0"/>
        <w:adjustRightInd w:val="0"/>
        <w:ind w:firstLine="284"/>
        <w:jc w:val="both"/>
      </w:pPr>
      <w:r w:rsidRPr="00183DAE">
        <w:t>— Мне, согласно моей воле, даны полные и всесторонние разъяснения об оказываемых платных медицинских услугах (лечении);</w:t>
      </w:r>
    </w:p>
    <w:p w:rsidR="00D769A6" w:rsidRPr="00401C97" w:rsidRDefault="00D769A6" w:rsidP="004226B6">
      <w:pPr>
        <w:autoSpaceDE w:val="0"/>
        <w:autoSpaceDN w:val="0"/>
        <w:adjustRightInd w:val="0"/>
        <w:ind w:firstLine="284"/>
        <w:jc w:val="both"/>
      </w:pPr>
      <w:r w:rsidRPr="00401C97">
        <w:t>— Я поставил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Я сообщил (сообщила) правдивые сведения о наследственности, а также об употреблении алкоголя, наркотических и токсических средств;</w:t>
      </w:r>
    </w:p>
    <w:p w:rsidR="00D769A6" w:rsidRDefault="00D769A6" w:rsidP="004226B6">
      <w:pPr>
        <w:autoSpaceDE w:val="0"/>
        <w:autoSpaceDN w:val="0"/>
        <w:adjustRightInd w:val="0"/>
        <w:ind w:firstLine="284"/>
        <w:jc w:val="both"/>
      </w:pPr>
      <w:r w:rsidRPr="00401C97">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w:t>
      </w:r>
      <w:r>
        <w:t>оказание платных медицинских услуг</w:t>
      </w:r>
      <w:r w:rsidRPr="00401C97">
        <w:t xml:space="preserve"> </w:t>
      </w:r>
      <w:r>
        <w:t>(лечении)</w:t>
      </w:r>
      <w:r w:rsidRPr="00401C97">
        <w:t xml:space="preserve"> в предложенном объеме;</w:t>
      </w:r>
    </w:p>
    <w:p w:rsidR="00D769A6" w:rsidRDefault="00D769A6" w:rsidP="004226B6">
      <w:pPr>
        <w:autoSpaceDE w:val="0"/>
        <w:autoSpaceDN w:val="0"/>
        <w:adjustRightInd w:val="0"/>
        <w:ind w:firstLine="284"/>
        <w:jc w:val="both"/>
      </w:pPr>
      <w:r w:rsidRPr="00401C97">
        <w:t>—</w:t>
      </w:r>
      <w:r>
        <w:t xml:space="preserve"> Я уполномочиваю врачей выполнять любую процедуру или дополнительное вмешательство, которое может потребоваться в целях проводимого осмотра (лечения), а также в связи с возникновением непредвиденных ситуаций. </w:t>
      </w:r>
    </w:p>
    <w:p w:rsidR="00D769A6" w:rsidRPr="00401C97" w:rsidRDefault="00D769A6" w:rsidP="004226B6">
      <w:pPr>
        <w:autoSpaceDE w:val="0"/>
        <w:autoSpaceDN w:val="0"/>
        <w:adjustRightInd w:val="0"/>
        <w:ind w:firstLine="284"/>
        <w:jc w:val="both"/>
      </w:pPr>
      <w:r w:rsidRPr="00401C97">
        <w:t>—</w:t>
      </w:r>
      <w:r>
        <w:t xml:space="preserve"> Со мной обсуждены последствия отказа от прохождения осмотра. Я получил(а) исчерпывающие и понятные мне ответы на вопросы и имел(а) достаточно времени на принятие решения о согласии на проведение осмотра. </w:t>
      </w:r>
    </w:p>
    <w:p w:rsidR="00D769A6" w:rsidRPr="00401C97" w:rsidRDefault="00D769A6" w:rsidP="004226B6">
      <w:pPr>
        <w:ind w:firstLine="284"/>
        <w:jc w:val="both"/>
      </w:pPr>
      <w:r w:rsidRPr="00401C97">
        <w:t xml:space="preserve">— Я даю согласие на сбор, накопление, хранение, изменение, использование и компьютерную обработку моих персональных данных, полученных в ходе обследования и лечения, а также передачу этих данных в страховую медицинскую организацию и в Фонд обязательного медицинского страхования. </w:t>
      </w:r>
    </w:p>
    <w:p w:rsidR="00D769A6" w:rsidRPr="00183DAE" w:rsidRDefault="00D769A6" w:rsidP="004226B6">
      <w:pPr>
        <w:pStyle w:val="ConsPlusNonformat"/>
        <w:ind w:firstLine="284"/>
        <w:jc w:val="both"/>
        <w:rPr>
          <w:rFonts w:ascii="Times New Roman" w:hAnsi="Times New Roman" w:cs="Times New Roman"/>
          <w:sz w:val="24"/>
          <w:szCs w:val="24"/>
        </w:rPr>
      </w:pPr>
      <w:r w:rsidRPr="00183DAE">
        <w:rPr>
          <w:rFonts w:ascii="Times New Roman" w:hAnsi="Times New Roman" w:cs="Times New Roman"/>
          <w:sz w:val="24"/>
          <w:szCs w:val="24"/>
        </w:rPr>
        <w:t>— 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гражданам: ___________ _______________________</w:t>
      </w:r>
      <w:r>
        <w:rPr>
          <w:rFonts w:ascii="Times New Roman" w:hAnsi="Times New Roman" w:cs="Times New Roman"/>
          <w:sz w:val="24"/>
          <w:szCs w:val="24"/>
        </w:rPr>
        <w:t>____________</w:t>
      </w:r>
      <w:r w:rsidRPr="00183DAE">
        <w:rPr>
          <w:rFonts w:ascii="Times New Roman" w:hAnsi="Times New Roman" w:cs="Times New Roman"/>
          <w:sz w:val="24"/>
          <w:szCs w:val="24"/>
        </w:rPr>
        <w:t>________</w:t>
      </w:r>
      <w:r>
        <w:rPr>
          <w:rFonts w:ascii="Times New Roman" w:hAnsi="Times New Roman" w:cs="Times New Roman"/>
          <w:sz w:val="24"/>
          <w:szCs w:val="24"/>
        </w:rPr>
        <w:t>_________________</w:t>
      </w:r>
    </w:p>
    <w:p w:rsidR="00D769A6" w:rsidRPr="00183DAE" w:rsidRDefault="00D769A6" w:rsidP="004226B6">
      <w:pPr>
        <w:pStyle w:val="ConsPlusNonformat"/>
        <w:ind w:firstLine="284"/>
        <w:jc w:val="both"/>
        <w:rPr>
          <w:rFonts w:ascii="Times New Roman" w:hAnsi="Times New Roman" w:cs="Times New Roman"/>
          <w:sz w:val="24"/>
          <w:szCs w:val="24"/>
        </w:rPr>
      </w:pPr>
    </w:p>
    <w:p w:rsidR="00D769A6" w:rsidRPr="00401C97" w:rsidRDefault="00D769A6" w:rsidP="004226B6">
      <w:pPr>
        <w:pStyle w:val="ConsPlusNonformat"/>
        <w:ind w:firstLine="284"/>
        <w:jc w:val="both"/>
        <w:rPr>
          <w:rFonts w:ascii="Times New Roman" w:hAnsi="Times New Roman" w:cs="Times New Roman"/>
          <w:sz w:val="22"/>
          <w:szCs w:val="22"/>
        </w:rPr>
      </w:pPr>
    </w:p>
    <w:p w:rsidR="00D769A6" w:rsidRPr="00401C97" w:rsidRDefault="00D769A6" w:rsidP="004226B6">
      <w:pPr>
        <w:pStyle w:val="ConsPlusNonformat"/>
        <w:ind w:firstLine="284"/>
        <w:jc w:val="both"/>
        <w:rPr>
          <w:rFonts w:ascii="Times New Roman" w:hAnsi="Times New Roman" w:cs="Times New Roman"/>
          <w:sz w:val="22"/>
          <w:szCs w:val="22"/>
        </w:rPr>
      </w:pPr>
      <w:r w:rsidRPr="00401C97">
        <w:rPr>
          <w:rFonts w:ascii="Times New Roman" w:hAnsi="Times New Roman" w:cs="Times New Roman"/>
          <w:sz w:val="22"/>
          <w:szCs w:val="22"/>
        </w:rPr>
        <w:t xml:space="preserve"> «__</w:t>
      </w:r>
      <w:proofErr w:type="gramStart"/>
      <w:r w:rsidRPr="00401C97">
        <w:rPr>
          <w:rFonts w:ascii="Times New Roman" w:hAnsi="Times New Roman" w:cs="Times New Roman"/>
          <w:sz w:val="22"/>
          <w:szCs w:val="22"/>
        </w:rPr>
        <w:t>_»_</w:t>
      </w:r>
      <w:proofErr w:type="gramEnd"/>
      <w:r w:rsidRPr="00401C97">
        <w:rPr>
          <w:rFonts w:ascii="Times New Roman" w:hAnsi="Times New Roman" w:cs="Times New Roman"/>
          <w:sz w:val="22"/>
          <w:szCs w:val="22"/>
        </w:rPr>
        <w:t>___</w:t>
      </w:r>
      <w:r>
        <w:rPr>
          <w:rFonts w:ascii="Times New Roman" w:hAnsi="Times New Roman" w:cs="Times New Roman"/>
          <w:sz w:val="22"/>
          <w:szCs w:val="22"/>
        </w:rPr>
        <w:t>___</w:t>
      </w:r>
      <w:r w:rsidRPr="00401C97">
        <w:rPr>
          <w:rFonts w:ascii="Times New Roman" w:hAnsi="Times New Roman" w:cs="Times New Roman"/>
          <w:sz w:val="22"/>
          <w:szCs w:val="22"/>
        </w:rPr>
        <w:t>__ 20</w:t>
      </w:r>
      <w:r>
        <w:rPr>
          <w:rFonts w:ascii="Times New Roman" w:hAnsi="Times New Roman" w:cs="Times New Roman"/>
          <w:sz w:val="22"/>
          <w:szCs w:val="22"/>
        </w:rPr>
        <w:t>1_</w:t>
      </w:r>
      <w:r w:rsidRPr="00401C97">
        <w:rPr>
          <w:rFonts w:ascii="Times New Roman" w:hAnsi="Times New Roman" w:cs="Times New Roman"/>
          <w:sz w:val="22"/>
          <w:szCs w:val="22"/>
        </w:rPr>
        <w:t xml:space="preserve">_ года.                                   _____________________ </w:t>
      </w:r>
    </w:p>
    <w:p w:rsidR="00D769A6" w:rsidRPr="00927F55" w:rsidRDefault="00D769A6" w:rsidP="004226B6">
      <w:pPr>
        <w:pStyle w:val="ConsPlusNonformat"/>
        <w:ind w:firstLine="284"/>
        <w:jc w:val="center"/>
        <w:rPr>
          <w:rFonts w:ascii="Times New Roman" w:hAnsi="Times New Roman" w:cs="Times New Roman"/>
          <w:sz w:val="16"/>
          <w:szCs w:val="16"/>
        </w:rPr>
      </w:pPr>
      <w:r>
        <w:rPr>
          <w:rFonts w:ascii="Times New Roman" w:hAnsi="Times New Roman" w:cs="Times New Roman"/>
          <w:sz w:val="16"/>
          <w:szCs w:val="16"/>
        </w:rPr>
        <w:t xml:space="preserve">                                        </w:t>
      </w:r>
      <w:r w:rsidRPr="00927F55">
        <w:rPr>
          <w:rFonts w:ascii="Times New Roman" w:hAnsi="Times New Roman" w:cs="Times New Roman"/>
          <w:sz w:val="16"/>
          <w:szCs w:val="16"/>
        </w:rPr>
        <w:t>(Подпись осматриваемого)</w:t>
      </w:r>
    </w:p>
    <w:p w:rsidR="00D769A6" w:rsidRPr="00401C97" w:rsidRDefault="00D769A6" w:rsidP="004226B6">
      <w:pPr>
        <w:pStyle w:val="ConsPlusNonformat"/>
        <w:ind w:firstLine="284"/>
        <w:rPr>
          <w:rFonts w:ascii="Times New Roman" w:hAnsi="Times New Roman" w:cs="Times New Roman"/>
          <w:sz w:val="22"/>
          <w:szCs w:val="22"/>
        </w:rPr>
      </w:pPr>
    </w:p>
    <w:p w:rsidR="00D769A6" w:rsidRPr="00401C97" w:rsidRDefault="00D769A6" w:rsidP="004226B6">
      <w:pPr>
        <w:pStyle w:val="ConsPlusNonformat"/>
        <w:ind w:firstLine="284"/>
        <w:jc w:val="both"/>
        <w:rPr>
          <w:rFonts w:ascii="Times New Roman" w:hAnsi="Times New Roman" w:cs="Times New Roman"/>
          <w:sz w:val="22"/>
          <w:szCs w:val="22"/>
        </w:rPr>
      </w:pPr>
      <w:r w:rsidRPr="00401C97">
        <w:rPr>
          <w:rFonts w:ascii="Times New Roman" w:hAnsi="Times New Roman" w:cs="Times New Roman"/>
          <w:sz w:val="22"/>
          <w:szCs w:val="22"/>
        </w:rPr>
        <w:t>Расписался в моем присутствии:</w:t>
      </w:r>
    </w:p>
    <w:p w:rsidR="00D769A6" w:rsidRPr="00401C97" w:rsidRDefault="00D769A6" w:rsidP="004226B6">
      <w:pPr>
        <w:pStyle w:val="ConsPlusNonformat"/>
        <w:ind w:firstLine="284"/>
        <w:jc w:val="both"/>
        <w:rPr>
          <w:rFonts w:ascii="Times New Roman" w:hAnsi="Times New Roman" w:cs="Times New Roman"/>
          <w:sz w:val="22"/>
          <w:szCs w:val="22"/>
        </w:rPr>
      </w:pPr>
    </w:p>
    <w:p w:rsidR="00D769A6" w:rsidRPr="00401C97" w:rsidRDefault="00D769A6" w:rsidP="004226B6">
      <w:pPr>
        <w:pStyle w:val="ConsPlusNonformat"/>
        <w:ind w:firstLine="284"/>
        <w:jc w:val="both"/>
        <w:rPr>
          <w:rFonts w:ascii="Times New Roman" w:hAnsi="Times New Roman" w:cs="Times New Roman"/>
          <w:sz w:val="22"/>
          <w:szCs w:val="22"/>
        </w:rPr>
      </w:pPr>
      <w:r w:rsidRPr="00401C97">
        <w:rPr>
          <w:rFonts w:ascii="Times New Roman" w:hAnsi="Times New Roman" w:cs="Times New Roman"/>
          <w:sz w:val="22"/>
          <w:szCs w:val="22"/>
        </w:rPr>
        <w:t>Врач __________________________________</w:t>
      </w:r>
      <w:r>
        <w:rPr>
          <w:rFonts w:ascii="Times New Roman" w:hAnsi="Times New Roman" w:cs="Times New Roman"/>
          <w:sz w:val="22"/>
          <w:szCs w:val="22"/>
        </w:rPr>
        <w:t xml:space="preserve"> «___» </w:t>
      </w:r>
      <w:r w:rsidRPr="00401C97">
        <w:rPr>
          <w:rFonts w:ascii="Times New Roman" w:hAnsi="Times New Roman" w:cs="Times New Roman"/>
          <w:sz w:val="22"/>
          <w:szCs w:val="22"/>
        </w:rPr>
        <w:t>_____________</w:t>
      </w:r>
      <w:r>
        <w:rPr>
          <w:rFonts w:ascii="Times New Roman" w:hAnsi="Times New Roman" w:cs="Times New Roman"/>
          <w:sz w:val="22"/>
          <w:szCs w:val="22"/>
        </w:rPr>
        <w:t xml:space="preserve"> 201__г.</w:t>
      </w:r>
    </w:p>
    <w:p w:rsidR="00D769A6" w:rsidRPr="00536347" w:rsidRDefault="00D769A6" w:rsidP="004226B6">
      <w:pPr>
        <w:pStyle w:val="ConsPlusNonformat"/>
        <w:ind w:firstLine="284"/>
        <w:rPr>
          <w:rFonts w:ascii="Times New Roman" w:hAnsi="Times New Roman" w:cs="Times New Roman"/>
          <w:sz w:val="16"/>
          <w:szCs w:val="16"/>
        </w:rPr>
      </w:pPr>
      <w:r w:rsidRPr="00536347">
        <w:rPr>
          <w:rFonts w:ascii="Times New Roman" w:hAnsi="Times New Roman" w:cs="Times New Roman"/>
          <w:i/>
          <w:sz w:val="16"/>
          <w:szCs w:val="16"/>
        </w:rPr>
        <w:t xml:space="preserve">                       (Должность, И.О.</w:t>
      </w:r>
      <w:r>
        <w:rPr>
          <w:rFonts w:ascii="Times New Roman" w:hAnsi="Times New Roman" w:cs="Times New Roman"/>
          <w:i/>
          <w:sz w:val="16"/>
          <w:szCs w:val="16"/>
        </w:rPr>
        <w:t xml:space="preserve"> </w:t>
      </w:r>
      <w:r w:rsidRPr="00536347">
        <w:rPr>
          <w:rFonts w:ascii="Times New Roman" w:hAnsi="Times New Roman" w:cs="Times New Roman"/>
          <w:i/>
          <w:sz w:val="16"/>
          <w:szCs w:val="16"/>
        </w:rPr>
        <w:t xml:space="preserve">Фамилия, подпись) </w:t>
      </w:r>
    </w:p>
    <w:p w:rsidR="00D769A6" w:rsidRDefault="00D769A6" w:rsidP="004226B6">
      <w:pPr>
        <w:ind w:firstLine="284"/>
        <w:jc w:val="center"/>
      </w:pPr>
    </w:p>
    <w:p w:rsidR="00585EB3" w:rsidRDefault="00585EB3" w:rsidP="004226B6">
      <w:pPr>
        <w:pStyle w:val="a6"/>
        <w:ind w:firstLine="284"/>
        <w:jc w:val="right"/>
        <w:rPr>
          <w:sz w:val="22"/>
          <w:szCs w:val="22"/>
        </w:rPr>
      </w:pPr>
    </w:p>
    <w:sectPr w:rsidR="00585EB3" w:rsidSect="004226B6">
      <w:pgSz w:w="11906" w:h="16838"/>
      <w:pgMar w:top="360" w:right="566" w:bottom="142" w:left="993"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color w:val="333333"/>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eastAsia="Arial" w:hAnsi="Times New Roman" w:cs="Times New Roman"/>
        <w:b w:val="0"/>
        <w:bCs w:val="0"/>
        <w:i w:val="0"/>
        <w:iCs w:val="0"/>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strike w:val="0"/>
        <w:dstrike w:val="0"/>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Arial" w:hAnsi="Times New Roman" w:cs="Arial"/>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69E701AC"/>
    <w:multiLevelType w:val="hybridMultilevel"/>
    <w:tmpl w:val="91C6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F"/>
    <w:rsid w:val="0003408D"/>
    <w:rsid w:val="001F6140"/>
    <w:rsid w:val="00316EB1"/>
    <w:rsid w:val="004226B6"/>
    <w:rsid w:val="00536347"/>
    <w:rsid w:val="00585EB3"/>
    <w:rsid w:val="00612D9C"/>
    <w:rsid w:val="00636605"/>
    <w:rsid w:val="00672547"/>
    <w:rsid w:val="006A1133"/>
    <w:rsid w:val="007244A8"/>
    <w:rsid w:val="008A7016"/>
    <w:rsid w:val="00927F55"/>
    <w:rsid w:val="00981ACC"/>
    <w:rsid w:val="009C1967"/>
    <w:rsid w:val="00C202E6"/>
    <w:rsid w:val="00D769A6"/>
    <w:rsid w:val="00F8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73D4A-3F2C-4B01-B7B4-FF075AA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5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75FF"/>
    <w:rPr>
      <w:color w:val="000080"/>
      <w:u w:val="single"/>
    </w:rPr>
  </w:style>
  <w:style w:type="paragraph" w:customStyle="1" w:styleId="ConsPlusNormal">
    <w:name w:val="ConsPlusNormal"/>
    <w:rsid w:val="00F875FF"/>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F875F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F875FF"/>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4">
    <w:name w:val="Содержимое таблицы"/>
    <w:basedOn w:val="a"/>
    <w:rsid w:val="00F875FF"/>
    <w:pPr>
      <w:suppressLineNumbers/>
    </w:pPr>
  </w:style>
  <w:style w:type="paragraph" w:customStyle="1" w:styleId="ConsPlusDocList">
    <w:name w:val="ConsPlusDocList"/>
    <w:next w:val="a"/>
    <w:rsid w:val="00F875FF"/>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List Paragraph"/>
    <w:basedOn w:val="a"/>
    <w:uiPriority w:val="34"/>
    <w:qFormat/>
    <w:rsid w:val="001F6140"/>
    <w:pPr>
      <w:ind w:left="720"/>
      <w:contextualSpacing/>
    </w:pPr>
  </w:style>
  <w:style w:type="paragraph" w:styleId="a6">
    <w:name w:val="Body Text"/>
    <w:basedOn w:val="a"/>
    <w:link w:val="a7"/>
    <w:uiPriority w:val="99"/>
    <w:rsid w:val="00585EB3"/>
    <w:pPr>
      <w:suppressAutoHyphens w:val="0"/>
      <w:jc w:val="both"/>
    </w:pPr>
    <w:rPr>
      <w:lang w:eastAsia="ru-RU"/>
    </w:rPr>
  </w:style>
  <w:style w:type="character" w:customStyle="1" w:styleId="a7">
    <w:name w:val="Основной текст Знак"/>
    <w:basedOn w:val="a0"/>
    <w:link w:val="a6"/>
    <w:uiPriority w:val="99"/>
    <w:rsid w:val="00585EB3"/>
    <w:rPr>
      <w:rFonts w:ascii="Times New Roman" w:eastAsia="Times New Roman" w:hAnsi="Times New Roman" w:cs="Times New Roman"/>
      <w:sz w:val="24"/>
      <w:szCs w:val="24"/>
      <w:lang w:eastAsia="ru-RU"/>
    </w:rPr>
  </w:style>
  <w:style w:type="character" w:styleId="a8">
    <w:name w:val="Strong"/>
    <w:uiPriority w:val="22"/>
    <w:qFormat/>
    <w:rsid w:val="00585EB3"/>
    <w:rPr>
      <w:b/>
      <w:bCs/>
    </w:rPr>
  </w:style>
  <w:style w:type="paragraph" w:styleId="a9">
    <w:name w:val="No Spacing"/>
    <w:uiPriority w:val="1"/>
    <w:qFormat/>
    <w:rsid w:val="00585EB3"/>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536347"/>
    <w:rPr>
      <w:rFonts w:ascii="Segoe UI" w:hAnsi="Segoe UI" w:cs="Segoe UI"/>
      <w:sz w:val="18"/>
      <w:szCs w:val="18"/>
    </w:rPr>
  </w:style>
  <w:style w:type="character" w:customStyle="1" w:styleId="ab">
    <w:name w:val="Текст выноски Знак"/>
    <w:basedOn w:val="a0"/>
    <w:link w:val="aa"/>
    <w:uiPriority w:val="99"/>
    <w:semiHidden/>
    <w:rsid w:val="005363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DD83F8CD76C8CE0D223A41C99A90A40B7FC2F87760C78F14D9DEC8AC7i7R8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Павел</cp:lastModifiedBy>
  <cp:revision>2</cp:revision>
  <cp:lastPrinted>2016-07-15T09:50:00Z</cp:lastPrinted>
  <dcterms:created xsi:type="dcterms:W3CDTF">2018-06-22T08:31:00Z</dcterms:created>
  <dcterms:modified xsi:type="dcterms:W3CDTF">2018-06-22T08:31:00Z</dcterms:modified>
</cp:coreProperties>
</file>